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AF" w:rsidRDefault="00BC6FAF" w:rsidP="00BC6FAF">
      <w:pPr>
        <w:spacing w:after="120"/>
        <w:ind w:hanging="1276"/>
        <w:rPr>
          <w:b/>
          <w:sz w:val="24"/>
        </w:rPr>
      </w:pPr>
    </w:p>
    <w:p w:rsidR="00BC6FAF" w:rsidRPr="00BC6FAF" w:rsidRDefault="00BC6FAF" w:rsidP="00BC6FAF">
      <w:pPr>
        <w:spacing w:after="120"/>
        <w:ind w:hanging="1276"/>
        <w:rPr>
          <w:b/>
          <w:sz w:val="24"/>
        </w:rPr>
      </w:pPr>
      <w:r w:rsidRPr="00BC6FAF">
        <w:rPr>
          <w:b/>
          <w:sz w:val="24"/>
        </w:rPr>
        <w:t>Company:</w:t>
      </w:r>
    </w:p>
    <w:p w:rsidR="00BC6FAF" w:rsidRPr="00BC6FAF" w:rsidRDefault="00BC6FAF" w:rsidP="00BC6FAF">
      <w:pPr>
        <w:spacing w:after="120"/>
        <w:ind w:hanging="1276"/>
        <w:rPr>
          <w:sz w:val="24"/>
        </w:rPr>
      </w:pPr>
      <w:r w:rsidRPr="00BC6FAF">
        <w:rPr>
          <w:sz w:val="24"/>
        </w:rPr>
        <w:t>Contact person:</w:t>
      </w:r>
    </w:p>
    <w:p w:rsidR="00BC6FAF" w:rsidRPr="00BC6FAF" w:rsidRDefault="00BC6FAF" w:rsidP="00BC6FAF">
      <w:pPr>
        <w:spacing w:after="120"/>
        <w:ind w:hanging="1276"/>
        <w:rPr>
          <w:sz w:val="24"/>
        </w:rPr>
      </w:pPr>
      <w:r w:rsidRPr="00BC6FAF">
        <w:rPr>
          <w:sz w:val="24"/>
        </w:rPr>
        <w:t>Contact mail:</w:t>
      </w:r>
    </w:p>
    <w:p w:rsidR="00BC6FAF" w:rsidRPr="00D24FF3" w:rsidRDefault="00BC6FAF" w:rsidP="00BC6FAF"/>
    <w:tbl>
      <w:tblPr>
        <w:tblStyle w:val="GridTable4-Accent1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30"/>
        <w:gridCol w:w="3640"/>
        <w:gridCol w:w="7171"/>
      </w:tblGrid>
      <w:tr w:rsidR="00BC6FAF" w:rsidRPr="00D24FF3" w:rsidTr="00BC6F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FAF" w:rsidRPr="00D24FF3" w:rsidRDefault="00BC6FAF" w:rsidP="00BC6FAF">
            <w:pPr>
              <w:rPr>
                <w:b w:val="0"/>
              </w:rPr>
            </w:pP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FAF" w:rsidRPr="00D24FF3" w:rsidRDefault="00BC6FAF" w:rsidP="00BC6F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24FF3">
              <w:t xml:space="preserve">Section, Paragraph, Article </w:t>
            </w:r>
          </w:p>
        </w:tc>
        <w:tc>
          <w:tcPr>
            <w:tcW w:w="7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AF" w:rsidRPr="00D24FF3" w:rsidRDefault="00BC6FAF" w:rsidP="00BC6F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24FF3">
              <w:t>Comments, Remarks, Suggestion</w:t>
            </w:r>
          </w:p>
        </w:tc>
      </w:tr>
      <w:tr w:rsidR="00BC6FAF" w:rsidRPr="00D24FF3" w:rsidTr="00BC6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tcBorders>
              <w:top w:val="single" w:sz="4" w:space="0" w:color="auto"/>
            </w:tcBorders>
            <w:vAlign w:val="center"/>
          </w:tcPr>
          <w:p w:rsidR="00BC6FAF" w:rsidRPr="00D24FF3" w:rsidRDefault="00BC6FAF" w:rsidP="00BC6FAF">
            <w:r w:rsidRPr="00D24FF3">
              <w:t>1</w:t>
            </w:r>
          </w:p>
        </w:tc>
        <w:tc>
          <w:tcPr>
            <w:tcW w:w="3640" w:type="dxa"/>
            <w:tcBorders>
              <w:top w:val="single" w:sz="4" w:space="0" w:color="auto"/>
            </w:tcBorders>
          </w:tcPr>
          <w:p w:rsidR="00BC6FAF" w:rsidRPr="00D24FF3" w:rsidRDefault="00BC6FAF" w:rsidP="00F52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71" w:type="dxa"/>
            <w:tcBorders>
              <w:top w:val="single" w:sz="4" w:space="0" w:color="auto"/>
            </w:tcBorders>
          </w:tcPr>
          <w:p w:rsidR="00BC6FAF" w:rsidRPr="00D24FF3" w:rsidRDefault="00BC6FAF" w:rsidP="00F52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6FAF" w:rsidRPr="00D24FF3" w:rsidTr="00BC6FA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vAlign w:val="center"/>
          </w:tcPr>
          <w:p w:rsidR="00BC6FAF" w:rsidRPr="00D24FF3" w:rsidRDefault="00BC6FAF" w:rsidP="00BC6FAF">
            <w:r w:rsidRPr="00D24FF3">
              <w:t>2</w:t>
            </w:r>
          </w:p>
        </w:tc>
        <w:tc>
          <w:tcPr>
            <w:tcW w:w="3640" w:type="dxa"/>
          </w:tcPr>
          <w:p w:rsidR="00BC6FAF" w:rsidRPr="00D24FF3" w:rsidRDefault="00BC6FAF" w:rsidP="00F52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71" w:type="dxa"/>
          </w:tcPr>
          <w:p w:rsidR="00BC6FAF" w:rsidRPr="00D24FF3" w:rsidRDefault="00BC6FAF" w:rsidP="00F52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6FAF" w:rsidRPr="00D24FF3" w:rsidTr="00BC6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vAlign w:val="center"/>
          </w:tcPr>
          <w:p w:rsidR="00BC6FAF" w:rsidRPr="00D24FF3" w:rsidRDefault="00BC6FAF" w:rsidP="00BC6FAF">
            <w:r>
              <w:t>3</w:t>
            </w:r>
          </w:p>
        </w:tc>
        <w:tc>
          <w:tcPr>
            <w:tcW w:w="3640" w:type="dxa"/>
          </w:tcPr>
          <w:p w:rsidR="00BC6FAF" w:rsidRPr="00D24FF3" w:rsidRDefault="00BC6FAF" w:rsidP="00F52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71" w:type="dxa"/>
          </w:tcPr>
          <w:p w:rsidR="00BC6FAF" w:rsidRPr="00D24FF3" w:rsidRDefault="00BC6FAF" w:rsidP="00F52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B4548" w:rsidRDefault="000B4548" w:rsidP="00BC6FAF">
      <w:pPr>
        <w:spacing w:line="200" w:lineRule="exact"/>
      </w:pPr>
      <w:bookmarkStart w:id="0" w:name="_GoBack"/>
      <w:bookmarkEnd w:id="0"/>
    </w:p>
    <w:p w:rsidR="000B4548" w:rsidRDefault="000B4548">
      <w:pPr>
        <w:spacing w:line="200" w:lineRule="exact"/>
      </w:pPr>
    </w:p>
    <w:p w:rsidR="000B4548" w:rsidRDefault="000B4548">
      <w:pPr>
        <w:spacing w:line="200" w:lineRule="exact"/>
      </w:pPr>
    </w:p>
    <w:p w:rsidR="000B4548" w:rsidRDefault="00365F3D" w:rsidP="00365F3D">
      <w:pPr>
        <w:tabs>
          <w:tab w:val="left" w:pos="1214"/>
        </w:tabs>
        <w:spacing w:line="200" w:lineRule="exact"/>
      </w:pPr>
      <w:r>
        <w:tab/>
      </w:r>
    </w:p>
    <w:p w:rsidR="000B4548" w:rsidRDefault="000B4548">
      <w:pPr>
        <w:spacing w:line="200" w:lineRule="exact"/>
      </w:pPr>
    </w:p>
    <w:p w:rsidR="000B4548" w:rsidRDefault="000B4548">
      <w:pPr>
        <w:spacing w:line="200" w:lineRule="exact"/>
      </w:pPr>
    </w:p>
    <w:p w:rsidR="000B4548" w:rsidRDefault="000B4548">
      <w:pPr>
        <w:spacing w:line="200" w:lineRule="exact"/>
      </w:pPr>
    </w:p>
    <w:p w:rsidR="000B4548" w:rsidRDefault="000B4548">
      <w:pPr>
        <w:spacing w:line="200" w:lineRule="exact"/>
      </w:pPr>
    </w:p>
    <w:p w:rsidR="000B4548" w:rsidRDefault="000B4548">
      <w:pPr>
        <w:spacing w:line="200" w:lineRule="exact"/>
      </w:pPr>
    </w:p>
    <w:p w:rsidR="000B4548" w:rsidRDefault="000B4548">
      <w:pPr>
        <w:spacing w:line="200" w:lineRule="exact"/>
      </w:pPr>
    </w:p>
    <w:p w:rsidR="000B4548" w:rsidRDefault="000B4548">
      <w:pPr>
        <w:spacing w:line="200" w:lineRule="exact"/>
      </w:pPr>
    </w:p>
    <w:p w:rsidR="000B4548" w:rsidRDefault="000B4548">
      <w:pPr>
        <w:spacing w:line="200" w:lineRule="exact"/>
      </w:pPr>
    </w:p>
    <w:p w:rsidR="000B4548" w:rsidRDefault="000B4548">
      <w:pPr>
        <w:spacing w:line="200" w:lineRule="exact"/>
      </w:pPr>
    </w:p>
    <w:p w:rsidR="000B4548" w:rsidRDefault="000B4548">
      <w:pPr>
        <w:spacing w:line="200" w:lineRule="exact"/>
      </w:pPr>
    </w:p>
    <w:p w:rsidR="000B4548" w:rsidRDefault="000B4548">
      <w:pPr>
        <w:spacing w:line="200" w:lineRule="exact"/>
      </w:pPr>
    </w:p>
    <w:p w:rsidR="000B4548" w:rsidRDefault="000B4548">
      <w:pPr>
        <w:spacing w:line="200" w:lineRule="exact"/>
      </w:pPr>
    </w:p>
    <w:p w:rsidR="000B4548" w:rsidRDefault="000B4548">
      <w:pPr>
        <w:spacing w:line="200" w:lineRule="exact"/>
      </w:pPr>
    </w:p>
    <w:p w:rsidR="000B4548" w:rsidRDefault="000B4548">
      <w:pPr>
        <w:spacing w:line="200" w:lineRule="exact"/>
      </w:pPr>
    </w:p>
    <w:p w:rsidR="000B4548" w:rsidRDefault="000B4548">
      <w:pPr>
        <w:spacing w:line="200" w:lineRule="exact"/>
      </w:pPr>
    </w:p>
    <w:p w:rsidR="000B4548" w:rsidRDefault="000B4548">
      <w:pPr>
        <w:spacing w:line="200" w:lineRule="exact"/>
      </w:pPr>
    </w:p>
    <w:p w:rsidR="000B4548" w:rsidRDefault="000B4548">
      <w:pPr>
        <w:spacing w:line="200" w:lineRule="exact"/>
      </w:pPr>
    </w:p>
    <w:p w:rsidR="000B4548" w:rsidRDefault="000B4548">
      <w:pPr>
        <w:spacing w:line="200" w:lineRule="exact"/>
      </w:pPr>
    </w:p>
    <w:p w:rsidR="000B4548" w:rsidRDefault="000B4548">
      <w:pPr>
        <w:spacing w:line="200" w:lineRule="exact"/>
      </w:pPr>
    </w:p>
    <w:p w:rsidR="000B4548" w:rsidRDefault="000B4548">
      <w:pPr>
        <w:spacing w:line="200" w:lineRule="exact"/>
      </w:pPr>
    </w:p>
    <w:p w:rsidR="000B4548" w:rsidRDefault="000B4548">
      <w:pPr>
        <w:spacing w:line="200" w:lineRule="exact"/>
      </w:pPr>
    </w:p>
    <w:p w:rsidR="000B4548" w:rsidRDefault="000B4548">
      <w:pPr>
        <w:spacing w:line="200" w:lineRule="exact"/>
      </w:pPr>
    </w:p>
    <w:p w:rsidR="000B4548" w:rsidRDefault="000B4548">
      <w:pPr>
        <w:spacing w:line="200" w:lineRule="exact"/>
      </w:pPr>
    </w:p>
    <w:p w:rsidR="000B4548" w:rsidRDefault="000B4548">
      <w:pPr>
        <w:spacing w:line="200" w:lineRule="exact"/>
      </w:pPr>
    </w:p>
    <w:p w:rsidR="000B4548" w:rsidRDefault="000B4548">
      <w:pPr>
        <w:spacing w:line="200" w:lineRule="exact"/>
      </w:pPr>
    </w:p>
    <w:p w:rsidR="000B4548" w:rsidRDefault="000B4548">
      <w:pPr>
        <w:spacing w:line="200" w:lineRule="exact"/>
      </w:pPr>
    </w:p>
    <w:p w:rsidR="000B4548" w:rsidRDefault="000B4548">
      <w:pPr>
        <w:spacing w:line="200" w:lineRule="exact"/>
      </w:pPr>
    </w:p>
    <w:p w:rsidR="000B4548" w:rsidRDefault="000B4548">
      <w:pPr>
        <w:spacing w:line="200" w:lineRule="exact"/>
      </w:pPr>
    </w:p>
    <w:p w:rsidR="000B4548" w:rsidRDefault="000B4548">
      <w:pPr>
        <w:spacing w:line="200" w:lineRule="exact"/>
      </w:pPr>
    </w:p>
    <w:p w:rsidR="000B4548" w:rsidRDefault="000B4548">
      <w:pPr>
        <w:spacing w:line="200" w:lineRule="exact"/>
      </w:pPr>
    </w:p>
    <w:p w:rsidR="000B4548" w:rsidRDefault="000B4548">
      <w:pPr>
        <w:spacing w:line="200" w:lineRule="exact"/>
      </w:pPr>
    </w:p>
    <w:p w:rsidR="000B4548" w:rsidRDefault="000B4548">
      <w:pPr>
        <w:spacing w:line="200" w:lineRule="exact"/>
      </w:pPr>
    </w:p>
    <w:p w:rsidR="000B4548" w:rsidRDefault="000B4548">
      <w:pPr>
        <w:spacing w:line="200" w:lineRule="exact"/>
      </w:pPr>
    </w:p>
    <w:p w:rsidR="000B4548" w:rsidRDefault="000B4548">
      <w:pPr>
        <w:spacing w:line="200" w:lineRule="exact"/>
      </w:pPr>
    </w:p>
    <w:p w:rsidR="000B4548" w:rsidRDefault="000B4548">
      <w:pPr>
        <w:spacing w:line="200" w:lineRule="exact"/>
      </w:pPr>
    </w:p>
    <w:p w:rsidR="000B4548" w:rsidRDefault="000B4548">
      <w:pPr>
        <w:spacing w:line="200" w:lineRule="exact"/>
      </w:pPr>
    </w:p>
    <w:p w:rsidR="000B4548" w:rsidRDefault="000B4548">
      <w:pPr>
        <w:spacing w:line="200" w:lineRule="exact"/>
      </w:pPr>
    </w:p>
    <w:p w:rsidR="00CB4993" w:rsidRPr="00CB4993" w:rsidRDefault="00CB4993" w:rsidP="00CB4993">
      <w:pPr>
        <w:tabs>
          <w:tab w:val="left" w:pos="2768"/>
        </w:tabs>
        <w:rPr>
          <w:rFonts w:ascii="Futura Bk BT" w:hAnsi="Futura Bk BT" w:cs="Futura Bk BT"/>
          <w:sz w:val="25"/>
          <w:szCs w:val="25"/>
        </w:rPr>
      </w:pPr>
    </w:p>
    <w:sectPr w:rsidR="00CB4993" w:rsidRPr="00CB4993" w:rsidSect="00365F3D">
      <w:headerReference w:type="default" r:id="rId7"/>
      <w:footerReference w:type="default" r:id="rId8"/>
      <w:type w:val="continuous"/>
      <w:pgSz w:w="11907" w:h="16840" w:code="9"/>
      <w:pgMar w:top="0" w:right="822" w:bottom="278" w:left="1678" w:header="42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735" w:rsidRDefault="00F86735" w:rsidP="00B00A53">
      <w:r>
        <w:separator/>
      </w:r>
    </w:p>
  </w:endnote>
  <w:endnote w:type="continuationSeparator" w:id="0">
    <w:p w:rsidR="00F86735" w:rsidRDefault="00F86735" w:rsidP="00B0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93" w:rsidRDefault="007073B3" w:rsidP="00B00A53">
    <w:pPr>
      <w:spacing w:before="20"/>
      <w:ind w:left="573"/>
      <w:rPr>
        <w:rFonts w:ascii="Futura Bk BT" w:eastAsia="Futura Bk BT" w:hAnsi="Futura Bk BT" w:cs="Futura Bk BT"/>
        <w:color w:val="4867AE"/>
        <w:w w:val="96"/>
        <w:sz w:val="25"/>
        <w:szCs w:val="25"/>
      </w:rPr>
    </w:pPr>
    <w:r>
      <w:rPr>
        <w:rFonts w:ascii="Futura Bk BT" w:eastAsia="Futura Bk BT" w:hAnsi="Futura Bk BT" w:cs="Futura Bk BT"/>
        <w:noProof/>
        <w:color w:val="4867AE"/>
        <w:sz w:val="25"/>
        <w:szCs w:val="25"/>
        <w:lang w:val="sr-Latn-ME" w:eastAsia="sr-Latn-ME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8890</wp:posOffset>
              </wp:positionH>
              <wp:positionV relativeFrom="page">
                <wp:posOffset>10180955</wp:posOffset>
              </wp:positionV>
              <wp:extent cx="7753350" cy="45085"/>
              <wp:effectExtent l="18415" t="27305" r="29210" b="0"/>
              <wp:wrapNone/>
              <wp:docPr id="1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3350" cy="45085"/>
                        <a:chOff x="-17" y="15795"/>
                        <a:chExt cx="11906" cy="0"/>
                      </a:xfrm>
                    </wpg:grpSpPr>
                    <wps:wsp>
                      <wps:cNvPr id="2" name="Freeform 29"/>
                      <wps:cNvSpPr>
                        <a:spLocks/>
                      </wps:cNvSpPr>
                      <wps:spPr bwMode="auto">
                        <a:xfrm>
                          <a:off x="-17" y="15795"/>
                          <a:ext cx="11906" cy="0"/>
                        </a:xfrm>
                        <a:custGeom>
                          <a:avLst/>
                          <a:gdLst>
                            <a:gd name="T0" fmla="+- 0 11888 -17"/>
                            <a:gd name="T1" fmla="*/ T0 w 11906"/>
                            <a:gd name="T2" fmla="+- 0 0 -17"/>
                            <a:gd name="T3" fmla="*/ T2 w 119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906">
                              <a:moveTo>
                                <a:pt x="11905" y="0"/>
                              </a:moveTo>
                              <a:lnTo>
                                <a:pt x="17" y="0"/>
                              </a:lnTo>
                            </a:path>
                          </a:pathLst>
                        </a:custGeom>
                        <a:noFill/>
                        <a:ln w="52069">
                          <a:solidFill>
                            <a:srgbClr val="4867A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0"/>
                      <wps:cNvSpPr>
                        <a:spLocks/>
                      </wps:cNvSpPr>
                      <wps:spPr bwMode="auto">
                        <a:xfrm>
                          <a:off x="-17" y="15795"/>
                          <a:ext cx="11906" cy="0"/>
                        </a:xfrm>
                        <a:custGeom>
                          <a:avLst/>
                          <a:gdLst>
                            <a:gd name="T0" fmla="+- 0 0 -17"/>
                            <a:gd name="T1" fmla="*/ T0 w 11906"/>
                            <a:gd name="T2" fmla="+- 0 11888 -17"/>
                            <a:gd name="T3" fmla="*/ T2 w 119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906">
                              <a:moveTo>
                                <a:pt x="17" y="0"/>
                              </a:moveTo>
                              <a:lnTo>
                                <a:pt x="11905" y="0"/>
                              </a:lnTo>
                            </a:path>
                          </a:pathLst>
                        </a:custGeom>
                        <a:noFill/>
                        <a:ln w="52069">
                          <a:solidFill>
                            <a:srgbClr val="4867A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BF7601" id="Group 28" o:spid="_x0000_s1026" style="position:absolute;margin-left:.7pt;margin-top:801.65pt;width:610.5pt;height:3.55pt;z-index:-251656192;mso-position-horizontal-relative:page;mso-position-vertical-relative:page" coordorigin="-17,15795" coordsize="1190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">
              <v:shape id="Freeform 29" o:spid="_x0000_s1027" style="position:absolute;left:-17;top:15795;width:11906;height:0;visibility:visible;mso-wrap-style:square;v-text-anchor:top" coordsize="119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ah/MMA&#10;AADaAAAADwAAAGRycy9kb3ducmV2LnhtbESPzWoCMRSF94W+Q7gFd5pxKGKnRpHa0i4Eqbpod5fJ&#10;7WR0cjMkcRzf3ghCl4fz83Fmi942oiMfascKxqMMBHHpdM2Vgv3uYzgFESKyxsYxKbhQgMX88WGG&#10;hXZn/qZuGyuRRjgUqMDE2BZShtKQxTByLXHy/py3GJP0ldQez2ncNjLPsom0WHMiGGzpzVB53J5s&#10;4nafcfXe+0n+svmllbXPh7X5UWrw1C9fQUTq43/43v7SCnK4XUk3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ah/MMAAADaAAAADwAAAAAAAAAAAAAAAACYAgAAZHJzL2Rv&#10;d25yZXYueG1sUEsFBgAAAAAEAAQA9QAAAIgDAAAAAA==&#10;" path="m11905,l17,e" filled="f" strokecolor="#4867ae" strokeweight="1.44636mm">
                <v:path arrowok="t" o:connecttype="custom" o:connectlocs="11905,0;17,0" o:connectangles="0,0"/>
              </v:shape>
              <v:shape id="Freeform 30" o:spid="_x0000_s1028" style="position:absolute;left:-17;top:15795;width:11906;height:0;visibility:visible;mso-wrap-style:square;v-text-anchor:top" coordsize="119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oEZ8MA&#10;AADaAAAADwAAAGRycy9kb3ducmV2LnhtbESPzWoCMRSF9wXfIVyhu5pRi9TRKKUqdlGQqgvdXSbX&#10;yejkZkjScfr2TaHQ5eH8fJz5srO1aMmHyrGC4SADQVw4XXGp4HjYPL2ACBFZY+2YFHxTgOWi9zDH&#10;XLs7f1K7j6VIIxxyVGBibHIpQ2HIYhi4hjh5F+ctxiR9KbXHexq3tRxl2URarDgRDDb0Zqi47b9s&#10;4rbbuFp3fjKa7s60svb5+mFOSj32u9cZiEhd/A//td+1gjH8Xkk3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oEZ8MAAADaAAAADwAAAAAAAAAAAAAAAACYAgAAZHJzL2Rv&#10;d25yZXYueG1sUEsFBgAAAAAEAAQA9QAAAIgDAAAAAA==&#10;" path="m17,l11905,e" filled="f" strokecolor="#4867ae" strokeweight="1.44636mm">
                <v:path arrowok="t" o:connecttype="custom" o:connectlocs="17,0;11905,0" o:connectangles="0,0"/>
              </v:shape>
              <w10:wrap anchorx="page" anchory="page"/>
            </v:group>
          </w:pict>
        </mc:Fallback>
      </mc:AlternateContent>
    </w:r>
  </w:p>
  <w:p w:rsidR="00B00A53" w:rsidRPr="00B00A53" w:rsidRDefault="00B00A53" w:rsidP="00B00A53">
    <w:pPr>
      <w:spacing w:before="20"/>
      <w:ind w:left="573"/>
      <w:rPr>
        <w:rFonts w:ascii="Futura Bk BT" w:eastAsia="Futura Bk BT" w:hAnsi="Futura Bk BT" w:cs="Futura Bk BT"/>
        <w:sz w:val="25"/>
        <w:szCs w:val="25"/>
      </w:rPr>
    </w:pPr>
    <w:proofErr w:type="spellStart"/>
    <w:r>
      <w:rPr>
        <w:rFonts w:ascii="Futura Bk BT" w:eastAsia="Futura Bk BT" w:hAnsi="Futura Bk BT" w:cs="Futura Bk BT"/>
        <w:color w:val="4867AE"/>
        <w:w w:val="96"/>
        <w:sz w:val="25"/>
        <w:szCs w:val="25"/>
      </w:rPr>
      <w:t>Moskovska</w:t>
    </w:r>
    <w:proofErr w:type="spellEnd"/>
    <w:r>
      <w:rPr>
        <w:rFonts w:ascii="Futura Bk BT" w:eastAsia="Futura Bk BT" w:hAnsi="Futura Bk BT" w:cs="Futura Bk BT"/>
        <w:color w:val="4867AE"/>
        <w:spacing w:val="1"/>
        <w:w w:val="96"/>
        <w:sz w:val="25"/>
        <w:szCs w:val="25"/>
      </w:rPr>
      <w:t xml:space="preserve"> </w:t>
    </w:r>
    <w:r>
      <w:rPr>
        <w:rFonts w:ascii="Futura Bk BT" w:eastAsia="Futura Bk BT" w:hAnsi="Futura Bk BT" w:cs="Futura Bk BT"/>
        <w:color w:val="4867AE"/>
        <w:sz w:val="25"/>
        <w:szCs w:val="25"/>
      </w:rPr>
      <w:t>39</w:t>
    </w:r>
    <w:r>
      <w:rPr>
        <w:rFonts w:ascii="Futura Bk BT" w:eastAsia="Futura Bk BT" w:hAnsi="Futura Bk BT" w:cs="Futura Bk BT"/>
        <w:color w:val="4867AE"/>
        <w:spacing w:val="-14"/>
        <w:sz w:val="25"/>
        <w:szCs w:val="25"/>
      </w:rPr>
      <w:t xml:space="preserve"> </w:t>
    </w:r>
    <w:r>
      <w:rPr>
        <w:rFonts w:ascii="Futura Bk BT" w:eastAsia="Futura Bk BT" w:hAnsi="Futura Bk BT" w:cs="Futura Bk BT"/>
        <w:color w:val="4867AE"/>
        <w:sz w:val="25"/>
        <w:szCs w:val="25"/>
      </w:rPr>
      <w:t>•</w:t>
    </w:r>
    <w:r>
      <w:rPr>
        <w:rFonts w:ascii="Futura Bk BT" w:eastAsia="Futura Bk BT" w:hAnsi="Futura Bk BT" w:cs="Futura Bk BT"/>
        <w:color w:val="4867AE"/>
        <w:spacing w:val="-8"/>
        <w:sz w:val="25"/>
        <w:szCs w:val="25"/>
      </w:rPr>
      <w:t xml:space="preserve"> </w:t>
    </w:r>
    <w:r>
      <w:rPr>
        <w:rFonts w:ascii="Futura Bk BT" w:eastAsia="Futura Bk BT" w:hAnsi="Futura Bk BT" w:cs="Futura Bk BT"/>
        <w:color w:val="4867AE"/>
        <w:w w:val="95"/>
        <w:sz w:val="25"/>
        <w:szCs w:val="25"/>
      </w:rPr>
      <w:t>81000</w:t>
    </w:r>
    <w:r>
      <w:rPr>
        <w:rFonts w:ascii="Futura Bk BT" w:eastAsia="Futura Bk BT" w:hAnsi="Futura Bk BT" w:cs="Futura Bk BT"/>
        <w:color w:val="4867AE"/>
        <w:spacing w:val="9"/>
        <w:w w:val="95"/>
        <w:sz w:val="25"/>
        <w:szCs w:val="25"/>
      </w:rPr>
      <w:t xml:space="preserve"> </w:t>
    </w:r>
    <w:r>
      <w:rPr>
        <w:rFonts w:ascii="Futura Bk BT" w:eastAsia="Futura Bk BT" w:hAnsi="Futura Bk BT" w:cs="Futura Bk BT"/>
        <w:color w:val="4867AE"/>
        <w:spacing w:val="-12"/>
        <w:w w:val="95"/>
        <w:sz w:val="25"/>
        <w:szCs w:val="25"/>
      </w:rPr>
      <w:t>P</w:t>
    </w:r>
    <w:r>
      <w:rPr>
        <w:rFonts w:ascii="Futura Bk BT" w:eastAsia="Futura Bk BT" w:hAnsi="Futura Bk BT" w:cs="Futura Bk BT"/>
        <w:color w:val="4867AE"/>
        <w:w w:val="95"/>
        <w:sz w:val="25"/>
        <w:szCs w:val="25"/>
      </w:rPr>
      <w:t>odgorica,</w:t>
    </w:r>
    <w:r>
      <w:rPr>
        <w:rFonts w:ascii="Futura Bk BT" w:eastAsia="Futura Bk BT" w:hAnsi="Futura Bk BT" w:cs="Futura Bk BT"/>
        <w:color w:val="4867AE"/>
        <w:spacing w:val="13"/>
        <w:w w:val="95"/>
        <w:sz w:val="25"/>
        <w:szCs w:val="25"/>
      </w:rPr>
      <w:t xml:space="preserve"> </w:t>
    </w:r>
    <w:r>
      <w:rPr>
        <w:rFonts w:ascii="Futura Bk BT" w:eastAsia="Futura Bk BT" w:hAnsi="Futura Bk BT" w:cs="Futura Bk BT"/>
        <w:color w:val="4867AE"/>
        <w:w w:val="95"/>
        <w:sz w:val="25"/>
        <w:szCs w:val="25"/>
      </w:rPr>
      <w:t>Montenegro</w:t>
    </w:r>
    <w:r>
      <w:rPr>
        <w:rFonts w:ascii="Futura Bk BT" w:eastAsia="Futura Bk BT" w:hAnsi="Futura Bk BT" w:cs="Futura Bk BT"/>
        <w:color w:val="4867AE"/>
        <w:spacing w:val="15"/>
        <w:w w:val="95"/>
        <w:sz w:val="25"/>
        <w:szCs w:val="25"/>
      </w:rPr>
      <w:t xml:space="preserve"> </w:t>
    </w:r>
    <w:r>
      <w:rPr>
        <w:rFonts w:ascii="Futura Bk BT" w:eastAsia="Futura Bk BT" w:hAnsi="Futura Bk BT" w:cs="Futura Bk BT"/>
        <w:color w:val="4867AE"/>
        <w:sz w:val="25"/>
        <w:szCs w:val="25"/>
      </w:rPr>
      <w:t>•</w:t>
    </w:r>
    <w:r>
      <w:rPr>
        <w:rFonts w:ascii="Futura Bk BT" w:eastAsia="Futura Bk BT" w:hAnsi="Futura Bk BT" w:cs="Futura Bk BT"/>
        <w:color w:val="4867AE"/>
        <w:spacing w:val="-8"/>
        <w:sz w:val="25"/>
        <w:szCs w:val="25"/>
      </w:rPr>
      <w:t xml:space="preserve"> </w:t>
    </w:r>
    <w:hyperlink r:id="rId1">
      <w:r>
        <w:rPr>
          <w:rFonts w:ascii="Futura Bk BT" w:eastAsia="Futura Bk BT" w:hAnsi="Futura Bk BT" w:cs="Futura Bk BT"/>
          <w:color w:val="4867AE"/>
          <w:sz w:val="25"/>
          <w:szCs w:val="25"/>
        </w:rPr>
        <w:t>ww</w:t>
      </w:r>
      <w:r>
        <w:rPr>
          <w:rFonts w:ascii="Futura Bk BT" w:eastAsia="Futura Bk BT" w:hAnsi="Futura Bk BT" w:cs="Futura Bk BT"/>
          <w:color w:val="4867AE"/>
          <w:spacing w:val="-18"/>
          <w:sz w:val="25"/>
          <w:szCs w:val="25"/>
        </w:rPr>
        <w:t>w</w:t>
      </w:r>
    </w:hyperlink>
    <w:hyperlink>
      <w:r>
        <w:rPr>
          <w:rFonts w:ascii="Futura Bk BT" w:eastAsia="Futura Bk BT" w:hAnsi="Futura Bk BT" w:cs="Futura Bk BT"/>
          <w:color w:val="4867AE"/>
          <w:sz w:val="25"/>
          <w:szCs w:val="25"/>
        </w:rPr>
        <w:t>.seecao.com</w:t>
      </w:r>
    </w:hyperlink>
  </w:p>
  <w:p w:rsidR="00B00A53" w:rsidRDefault="00B00A53">
    <w:pPr>
      <w:pStyle w:val="Footer"/>
    </w:pPr>
  </w:p>
  <w:p w:rsidR="00B00A53" w:rsidRDefault="00B00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735" w:rsidRDefault="00F86735" w:rsidP="00B00A53">
      <w:r>
        <w:separator/>
      </w:r>
    </w:p>
  </w:footnote>
  <w:footnote w:type="continuationSeparator" w:id="0">
    <w:p w:rsidR="00F86735" w:rsidRDefault="00F86735" w:rsidP="00B00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A53" w:rsidRDefault="007073B3" w:rsidP="00B00A53">
    <w:pPr>
      <w:spacing w:before="72"/>
      <w:ind w:left="4843" w:right="115" w:firstLine="830"/>
      <w:jc w:val="right"/>
      <w:rPr>
        <w:rFonts w:ascii="Futura Bk BT" w:eastAsia="Futura Bk BT" w:hAnsi="Futura Bk BT" w:cs="Futura Bk BT"/>
        <w:sz w:val="22"/>
        <w:szCs w:val="22"/>
      </w:rPr>
    </w:pPr>
    <w:r>
      <w:rPr>
        <w:noProof/>
        <w:lang w:val="sr-Latn-ME" w:eastAsia="sr-Latn-ME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541655</wp:posOffset>
              </wp:positionH>
              <wp:positionV relativeFrom="page">
                <wp:posOffset>6350</wp:posOffset>
              </wp:positionV>
              <wp:extent cx="7024370" cy="1725930"/>
              <wp:effectExtent l="0" t="6350" r="15875" b="127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4370" cy="1725930"/>
                        <a:chOff x="843" y="0"/>
                        <a:chExt cx="11062" cy="2589"/>
                      </a:xfrm>
                    </wpg:grpSpPr>
                    <wpg:grpSp>
                      <wpg:cNvPr id="5" name="Group 2"/>
                      <wpg:cNvGrpSpPr>
                        <a:grpSpLocks/>
                      </wpg:cNvGrpSpPr>
                      <wpg:grpSpPr bwMode="auto">
                        <a:xfrm>
                          <a:off x="5321" y="-3"/>
                          <a:ext cx="1035" cy="2548"/>
                          <a:chOff x="5321" y="-3"/>
                          <a:chExt cx="1035" cy="2548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5321" y="-3"/>
                            <a:ext cx="1035" cy="2548"/>
                          </a:xfrm>
                          <a:custGeom>
                            <a:avLst/>
                            <a:gdLst>
                              <a:gd name="T0" fmla="+- 0 6345 5321"/>
                              <a:gd name="T1" fmla="*/ T0 w 1035"/>
                              <a:gd name="T2" fmla="+- 0 2416 -3"/>
                              <a:gd name="T3" fmla="*/ 2416 h 2548"/>
                              <a:gd name="T4" fmla="+- 0 6330 5321"/>
                              <a:gd name="T5" fmla="*/ T4 w 1035"/>
                              <a:gd name="T6" fmla="+- 0 2283 -3"/>
                              <a:gd name="T7" fmla="*/ 2283 h 2548"/>
                              <a:gd name="T8" fmla="+- 0 6313 5321"/>
                              <a:gd name="T9" fmla="*/ T8 w 1035"/>
                              <a:gd name="T10" fmla="+- 0 2147 -3"/>
                              <a:gd name="T11" fmla="*/ 2147 h 2548"/>
                              <a:gd name="T12" fmla="+- 0 6293 5321"/>
                              <a:gd name="T13" fmla="*/ T12 w 1035"/>
                              <a:gd name="T14" fmla="+- 0 2008 -3"/>
                              <a:gd name="T15" fmla="*/ 2008 h 2548"/>
                              <a:gd name="T16" fmla="+- 0 6269 5321"/>
                              <a:gd name="T17" fmla="*/ T16 w 1035"/>
                              <a:gd name="T18" fmla="+- 0 1868 -3"/>
                              <a:gd name="T19" fmla="*/ 1868 h 2548"/>
                              <a:gd name="T20" fmla="+- 0 6242 5321"/>
                              <a:gd name="T21" fmla="*/ T20 w 1035"/>
                              <a:gd name="T22" fmla="+- 0 1727 -3"/>
                              <a:gd name="T23" fmla="*/ 1727 h 2548"/>
                              <a:gd name="T24" fmla="+- 0 6212 5321"/>
                              <a:gd name="T25" fmla="*/ T24 w 1035"/>
                              <a:gd name="T26" fmla="+- 0 1585 -3"/>
                              <a:gd name="T27" fmla="*/ 1585 h 2548"/>
                              <a:gd name="T28" fmla="+- 0 6178 5321"/>
                              <a:gd name="T29" fmla="*/ T28 w 1035"/>
                              <a:gd name="T30" fmla="+- 0 1443 -3"/>
                              <a:gd name="T31" fmla="*/ 1443 h 2548"/>
                              <a:gd name="T32" fmla="+- 0 6141 5321"/>
                              <a:gd name="T33" fmla="*/ T32 w 1035"/>
                              <a:gd name="T34" fmla="+- 0 1302 -3"/>
                              <a:gd name="T35" fmla="*/ 1302 h 2548"/>
                              <a:gd name="T36" fmla="+- 0 6099 5321"/>
                              <a:gd name="T37" fmla="*/ T36 w 1035"/>
                              <a:gd name="T38" fmla="+- 0 1162 -3"/>
                              <a:gd name="T39" fmla="*/ 1162 h 2548"/>
                              <a:gd name="T40" fmla="+- 0 6053 5321"/>
                              <a:gd name="T41" fmla="*/ T40 w 1035"/>
                              <a:gd name="T42" fmla="+- 0 1025 -3"/>
                              <a:gd name="T43" fmla="*/ 1025 h 2548"/>
                              <a:gd name="T44" fmla="+- 0 6003 5321"/>
                              <a:gd name="T45" fmla="*/ T44 w 1035"/>
                              <a:gd name="T46" fmla="+- 0 891 -3"/>
                              <a:gd name="T47" fmla="*/ 891 h 2548"/>
                              <a:gd name="T48" fmla="+- 0 5949 5321"/>
                              <a:gd name="T49" fmla="*/ T48 w 1035"/>
                              <a:gd name="T50" fmla="+- 0 760 -3"/>
                              <a:gd name="T51" fmla="*/ 760 h 2548"/>
                              <a:gd name="T52" fmla="+- 0 5890 5321"/>
                              <a:gd name="T53" fmla="*/ T52 w 1035"/>
                              <a:gd name="T54" fmla="+- 0 633 -3"/>
                              <a:gd name="T55" fmla="*/ 633 h 2548"/>
                              <a:gd name="T56" fmla="+- 0 5827 5321"/>
                              <a:gd name="T57" fmla="*/ T56 w 1035"/>
                              <a:gd name="T58" fmla="+- 0 511 -3"/>
                              <a:gd name="T59" fmla="*/ 511 h 2548"/>
                              <a:gd name="T60" fmla="+- 0 5758 5321"/>
                              <a:gd name="T61" fmla="*/ T60 w 1035"/>
                              <a:gd name="T62" fmla="+- 0 395 -3"/>
                              <a:gd name="T63" fmla="*/ 395 h 2548"/>
                              <a:gd name="T64" fmla="+- 0 5685 5321"/>
                              <a:gd name="T65" fmla="*/ T64 w 1035"/>
                              <a:gd name="T66" fmla="+- 0 285 -3"/>
                              <a:gd name="T67" fmla="*/ 285 h 2548"/>
                              <a:gd name="T68" fmla="+- 0 5606 5321"/>
                              <a:gd name="T69" fmla="*/ T68 w 1035"/>
                              <a:gd name="T70" fmla="+- 0 181 -3"/>
                              <a:gd name="T71" fmla="*/ 181 h 2548"/>
                              <a:gd name="T72" fmla="+- 0 5522 5321"/>
                              <a:gd name="T73" fmla="*/ T72 w 1035"/>
                              <a:gd name="T74" fmla="+- 0 85 -3"/>
                              <a:gd name="T75" fmla="*/ 85 h 2548"/>
                              <a:gd name="T76" fmla="+- 0 5436 5321"/>
                              <a:gd name="T77" fmla="*/ T76 w 1035"/>
                              <a:gd name="T78" fmla="+- 0 0 -3"/>
                              <a:gd name="T79" fmla="*/ 0 h 2548"/>
                              <a:gd name="T80" fmla="+- 0 5324 5321"/>
                              <a:gd name="T81" fmla="*/ T80 w 1035"/>
                              <a:gd name="T82" fmla="+- 0 0 -3"/>
                              <a:gd name="T83" fmla="*/ 0 h 2548"/>
                              <a:gd name="T84" fmla="+- 0 5411 5321"/>
                              <a:gd name="T85" fmla="*/ T84 w 1035"/>
                              <a:gd name="T86" fmla="+- 0 85 -3"/>
                              <a:gd name="T87" fmla="*/ 85 h 2548"/>
                              <a:gd name="T88" fmla="+- 0 5497 5321"/>
                              <a:gd name="T89" fmla="*/ T88 w 1035"/>
                              <a:gd name="T90" fmla="+- 0 181 -3"/>
                              <a:gd name="T91" fmla="*/ 181 h 2548"/>
                              <a:gd name="T92" fmla="+- 0 5578 5321"/>
                              <a:gd name="T93" fmla="*/ T92 w 1035"/>
                              <a:gd name="T94" fmla="+- 0 285 -3"/>
                              <a:gd name="T95" fmla="*/ 285 h 2548"/>
                              <a:gd name="T96" fmla="+- 0 5655 5321"/>
                              <a:gd name="T97" fmla="*/ T96 w 1035"/>
                              <a:gd name="T98" fmla="+- 0 395 -3"/>
                              <a:gd name="T99" fmla="*/ 395 h 2548"/>
                              <a:gd name="T100" fmla="+- 0 5728 5321"/>
                              <a:gd name="T101" fmla="*/ T100 w 1035"/>
                              <a:gd name="T102" fmla="+- 0 511 -3"/>
                              <a:gd name="T103" fmla="*/ 511 h 2548"/>
                              <a:gd name="T104" fmla="+- 0 5797 5321"/>
                              <a:gd name="T105" fmla="*/ T104 w 1035"/>
                              <a:gd name="T106" fmla="+- 0 633 -3"/>
                              <a:gd name="T107" fmla="*/ 633 h 2548"/>
                              <a:gd name="T108" fmla="+- 0 5862 5321"/>
                              <a:gd name="T109" fmla="*/ T108 w 1035"/>
                              <a:gd name="T110" fmla="+- 0 760 -3"/>
                              <a:gd name="T111" fmla="*/ 760 h 2548"/>
                              <a:gd name="T112" fmla="+- 0 5923 5321"/>
                              <a:gd name="T113" fmla="*/ T112 w 1035"/>
                              <a:gd name="T114" fmla="+- 0 891 -3"/>
                              <a:gd name="T115" fmla="*/ 891 h 2548"/>
                              <a:gd name="T116" fmla="+- 0 5980 5321"/>
                              <a:gd name="T117" fmla="*/ T116 w 1035"/>
                              <a:gd name="T118" fmla="+- 0 1025 -3"/>
                              <a:gd name="T119" fmla="*/ 1025 h 2548"/>
                              <a:gd name="T120" fmla="+- 0 6033 5321"/>
                              <a:gd name="T121" fmla="*/ T120 w 1035"/>
                              <a:gd name="T122" fmla="+- 0 1162 -3"/>
                              <a:gd name="T123" fmla="*/ 1162 h 2548"/>
                              <a:gd name="T124" fmla="+- 0 6082 5321"/>
                              <a:gd name="T125" fmla="*/ T124 w 1035"/>
                              <a:gd name="T126" fmla="+- 0 1302 -3"/>
                              <a:gd name="T127" fmla="*/ 1302 h 2548"/>
                              <a:gd name="T128" fmla="+- 0 6127 5321"/>
                              <a:gd name="T129" fmla="*/ T128 w 1035"/>
                              <a:gd name="T130" fmla="+- 0 1443 -3"/>
                              <a:gd name="T131" fmla="*/ 1443 h 2548"/>
                              <a:gd name="T132" fmla="+- 0 6168 5321"/>
                              <a:gd name="T133" fmla="*/ T132 w 1035"/>
                              <a:gd name="T134" fmla="+- 0 1585 -3"/>
                              <a:gd name="T135" fmla="*/ 1585 h 2548"/>
                              <a:gd name="T136" fmla="+- 0 6206 5321"/>
                              <a:gd name="T137" fmla="*/ T136 w 1035"/>
                              <a:gd name="T138" fmla="+- 0 1727 -3"/>
                              <a:gd name="T139" fmla="*/ 1727 h 2548"/>
                              <a:gd name="T140" fmla="+- 0 6240 5321"/>
                              <a:gd name="T141" fmla="*/ T140 w 1035"/>
                              <a:gd name="T142" fmla="+- 0 1868 -3"/>
                              <a:gd name="T143" fmla="*/ 1868 h 2548"/>
                              <a:gd name="T144" fmla="+- 0 6270 5321"/>
                              <a:gd name="T145" fmla="*/ T144 w 1035"/>
                              <a:gd name="T146" fmla="+- 0 2008 -3"/>
                              <a:gd name="T147" fmla="*/ 2008 h 2548"/>
                              <a:gd name="T148" fmla="+- 0 6297 5321"/>
                              <a:gd name="T149" fmla="*/ T148 w 1035"/>
                              <a:gd name="T150" fmla="+- 0 2147 -3"/>
                              <a:gd name="T151" fmla="*/ 2147 h 2548"/>
                              <a:gd name="T152" fmla="+- 0 6320 5321"/>
                              <a:gd name="T153" fmla="*/ T152 w 1035"/>
                              <a:gd name="T154" fmla="+- 0 2283 -3"/>
                              <a:gd name="T155" fmla="*/ 2283 h 2548"/>
                              <a:gd name="T156" fmla="+- 0 6340 5321"/>
                              <a:gd name="T157" fmla="*/ T156 w 1035"/>
                              <a:gd name="T158" fmla="+- 0 2416 -3"/>
                              <a:gd name="T159" fmla="*/ 2416 h 2548"/>
                              <a:gd name="T160" fmla="+- 0 6356 5321"/>
                              <a:gd name="T161" fmla="*/ T160 w 1035"/>
                              <a:gd name="T162" fmla="+- 0 2545 -3"/>
                              <a:gd name="T163" fmla="*/ 2545 h 2548"/>
                              <a:gd name="T164" fmla="+- 0 6356 5321"/>
                              <a:gd name="T165" fmla="*/ T164 w 1035"/>
                              <a:gd name="T166" fmla="+- 0 2545 -3"/>
                              <a:gd name="T167" fmla="*/ 2545 h 2548"/>
                              <a:gd name="T168" fmla="+- 0 6345 5321"/>
                              <a:gd name="T169" fmla="*/ T168 w 1035"/>
                              <a:gd name="T170" fmla="+- 0 2416 -3"/>
                              <a:gd name="T171" fmla="*/ 2416 h 2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035" h="2548">
                                <a:moveTo>
                                  <a:pt x="1024" y="2419"/>
                                </a:moveTo>
                                <a:lnTo>
                                  <a:pt x="1009" y="2286"/>
                                </a:lnTo>
                                <a:lnTo>
                                  <a:pt x="992" y="2150"/>
                                </a:lnTo>
                                <a:lnTo>
                                  <a:pt x="972" y="2011"/>
                                </a:lnTo>
                                <a:lnTo>
                                  <a:pt x="948" y="1871"/>
                                </a:lnTo>
                                <a:lnTo>
                                  <a:pt x="921" y="1730"/>
                                </a:lnTo>
                                <a:lnTo>
                                  <a:pt x="891" y="1588"/>
                                </a:lnTo>
                                <a:lnTo>
                                  <a:pt x="857" y="1446"/>
                                </a:lnTo>
                                <a:lnTo>
                                  <a:pt x="820" y="1305"/>
                                </a:lnTo>
                                <a:lnTo>
                                  <a:pt x="778" y="1165"/>
                                </a:lnTo>
                                <a:lnTo>
                                  <a:pt x="732" y="1028"/>
                                </a:lnTo>
                                <a:lnTo>
                                  <a:pt x="682" y="894"/>
                                </a:lnTo>
                                <a:lnTo>
                                  <a:pt x="628" y="763"/>
                                </a:lnTo>
                                <a:lnTo>
                                  <a:pt x="569" y="636"/>
                                </a:lnTo>
                                <a:lnTo>
                                  <a:pt x="506" y="514"/>
                                </a:lnTo>
                                <a:lnTo>
                                  <a:pt x="437" y="398"/>
                                </a:lnTo>
                                <a:lnTo>
                                  <a:pt x="364" y="288"/>
                                </a:lnTo>
                                <a:lnTo>
                                  <a:pt x="285" y="184"/>
                                </a:lnTo>
                                <a:lnTo>
                                  <a:pt x="201" y="88"/>
                                </a:lnTo>
                                <a:lnTo>
                                  <a:pt x="115" y="3"/>
                                </a:lnTo>
                                <a:lnTo>
                                  <a:pt x="3" y="3"/>
                                </a:lnTo>
                                <a:lnTo>
                                  <a:pt x="90" y="88"/>
                                </a:lnTo>
                                <a:lnTo>
                                  <a:pt x="176" y="184"/>
                                </a:lnTo>
                                <a:lnTo>
                                  <a:pt x="257" y="288"/>
                                </a:lnTo>
                                <a:lnTo>
                                  <a:pt x="334" y="398"/>
                                </a:lnTo>
                                <a:lnTo>
                                  <a:pt x="407" y="514"/>
                                </a:lnTo>
                                <a:lnTo>
                                  <a:pt x="476" y="636"/>
                                </a:lnTo>
                                <a:lnTo>
                                  <a:pt x="541" y="763"/>
                                </a:lnTo>
                                <a:lnTo>
                                  <a:pt x="602" y="894"/>
                                </a:lnTo>
                                <a:lnTo>
                                  <a:pt x="659" y="1028"/>
                                </a:lnTo>
                                <a:lnTo>
                                  <a:pt x="712" y="1165"/>
                                </a:lnTo>
                                <a:lnTo>
                                  <a:pt x="761" y="1305"/>
                                </a:lnTo>
                                <a:lnTo>
                                  <a:pt x="806" y="1446"/>
                                </a:lnTo>
                                <a:lnTo>
                                  <a:pt x="847" y="1588"/>
                                </a:lnTo>
                                <a:lnTo>
                                  <a:pt x="885" y="1730"/>
                                </a:lnTo>
                                <a:lnTo>
                                  <a:pt x="919" y="1871"/>
                                </a:lnTo>
                                <a:lnTo>
                                  <a:pt x="949" y="2011"/>
                                </a:lnTo>
                                <a:lnTo>
                                  <a:pt x="976" y="2150"/>
                                </a:lnTo>
                                <a:lnTo>
                                  <a:pt x="999" y="2286"/>
                                </a:lnTo>
                                <a:lnTo>
                                  <a:pt x="1019" y="2419"/>
                                </a:lnTo>
                                <a:lnTo>
                                  <a:pt x="1035" y="2548"/>
                                </a:lnTo>
                                <a:lnTo>
                                  <a:pt x="1024" y="2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A1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4"/>
                        <wpg:cNvGrpSpPr>
                          <a:grpSpLocks/>
                        </wpg:cNvGrpSpPr>
                        <wpg:grpSpPr bwMode="auto">
                          <a:xfrm>
                            <a:off x="5546" y="-3"/>
                            <a:ext cx="6342" cy="2548"/>
                            <a:chOff x="5546" y="-3"/>
                            <a:chExt cx="6342" cy="2548"/>
                          </a:xfrm>
                        </wpg:grpSpPr>
                        <wps:wsp>
                          <wps:cNvPr id="8" name="Freeform 5"/>
                          <wps:cNvSpPr>
                            <a:spLocks/>
                          </wps:cNvSpPr>
                          <wps:spPr bwMode="auto">
                            <a:xfrm>
                              <a:off x="5546" y="-3"/>
                              <a:ext cx="6342" cy="2548"/>
                            </a:xfrm>
                            <a:custGeom>
                              <a:avLst/>
                              <a:gdLst>
                                <a:gd name="T0" fmla="+- 0 11888 5546"/>
                                <a:gd name="T1" fmla="*/ T0 w 6342"/>
                                <a:gd name="T2" fmla="+- 0 0 -3"/>
                                <a:gd name="T3" fmla="*/ 0 h 2548"/>
                                <a:gd name="T4" fmla="+- 0 5549 5546"/>
                                <a:gd name="T5" fmla="*/ T4 w 6342"/>
                                <a:gd name="T6" fmla="+- 0 0 -3"/>
                                <a:gd name="T7" fmla="*/ 0 h 2548"/>
                                <a:gd name="T8" fmla="+- 0 5635 5546"/>
                                <a:gd name="T9" fmla="*/ T8 w 6342"/>
                                <a:gd name="T10" fmla="+- 0 85 -3"/>
                                <a:gd name="T11" fmla="*/ 85 h 2548"/>
                                <a:gd name="T12" fmla="+- 0 5717 5546"/>
                                <a:gd name="T13" fmla="*/ T12 w 6342"/>
                                <a:gd name="T14" fmla="+- 0 181 -3"/>
                                <a:gd name="T15" fmla="*/ 181 h 2548"/>
                                <a:gd name="T16" fmla="+- 0 5793 5546"/>
                                <a:gd name="T17" fmla="*/ T16 w 6342"/>
                                <a:gd name="T18" fmla="+- 0 285 -3"/>
                                <a:gd name="T19" fmla="*/ 285 h 2548"/>
                                <a:gd name="T20" fmla="+- 0 5863 5546"/>
                                <a:gd name="T21" fmla="*/ T20 w 6342"/>
                                <a:gd name="T22" fmla="+- 0 395 -3"/>
                                <a:gd name="T23" fmla="*/ 395 h 2548"/>
                                <a:gd name="T24" fmla="+- 0 5927 5546"/>
                                <a:gd name="T25" fmla="*/ T24 w 6342"/>
                                <a:gd name="T26" fmla="+- 0 511 -3"/>
                                <a:gd name="T27" fmla="*/ 511 h 2548"/>
                                <a:gd name="T28" fmla="+- 0 5986 5546"/>
                                <a:gd name="T29" fmla="*/ T28 w 6342"/>
                                <a:gd name="T30" fmla="+- 0 633 -3"/>
                                <a:gd name="T31" fmla="*/ 633 h 2548"/>
                                <a:gd name="T32" fmla="+- 0 6039 5546"/>
                                <a:gd name="T33" fmla="*/ T32 w 6342"/>
                                <a:gd name="T34" fmla="+- 0 760 -3"/>
                                <a:gd name="T35" fmla="*/ 760 h 2548"/>
                                <a:gd name="T36" fmla="+- 0 6088 5546"/>
                                <a:gd name="T37" fmla="*/ T36 w 6342"/>
                                <a:gd name="T38" fmla="+- 0 891 -3"/>
                                <a:gd name="T39" fmla="*/ 891 h 2548"/>
                                <a:gd name="T40" fmla="+- 0 6131 5546"/>
                                <a:gd name="T41" fmla="*/ T40 w 6342"/>
                                <a:gd name="T42" fmla="+- 0 1025 -3"/>
                                <a:gd name="T43" fmla="*/ 1025 h 2548"/>
                                <a:gd name="T44" fmla="+- 0 6170 5546"/>
                                <a:gd name="T45" fmla="*/ T44 w 6342"/>
                                <a:gd name="T46" fmla="+- 0 1162 -3"/>
                                <a:gd name="T47" fmla="*/ 1162 h 2548"/>
                                <a:gd name="T48" fmla="+- 0 6204 5546"/>
                                <a:gd name="T49" fmla="*/ T48 w 6342"/>
                                <a:gd name="T50" fmla="+- 0 1302 -3"/>
                                <a:gd name="T51" fmla="*/ 1302 h 2548"/>
                                <a:gd name="T52" fmla="+- 0 6235 5546"/>
                                <a:gd name="T53" fmla="*/ T52 w 6342"/>
                                <a:gd name="T54" fmla="+- 0 1443 -3"/>
                                <a:gd name="T55" fmla="*/ 1443 h 2548"/>
                                <a:gd name="T56" fmla="+- 0 6261 5546"/>
                                <a:gd name="T57" fmla="*/ T56 w 6342"/>
                                <a:gd name="T58" fmla="+- 0 1585 -3"/>
                                <a:gd name="T59" fmla="*/ 1585 h 2548"/>
                                <a:gd name="T60" fmla="+- 0 6284 5546"/>
                                <a:gd name="T61" fmla="*/ T60 w 6342"/>
                                <a:gd name="T62" fmla="+- 0 1727 -3"/>
                                <a:gd name="T63" fmla="*/ 1727 h 2548"/>
                                <a:gd name="T64" fmla="+- 0 6303 5546"/>
                                <a:gd name="T65" fmla="*/ T64 w 6342"/>
                                <a:gd name="T66" fmla="+- 0 1868 -3"/>
                                <a:gd name="T67" fmla="*/ 1868 h 2548"/>
                                <a:gd name="T68" fmla="+- 0 6319 5546"/>
                                <a:gd name="T69" fmla="*/ T68 w 6342"/>
                                <a:gd name="T70" fmla="+- 0 2008 -3"/>
                                <a:gd name="T71" fmla="*/ 2008 h 2548"/>
                                <a:gd name="T72" fmla="+- 0 6332 5546"/>
                                <a:gd name="T73" fmla="*/ T72 w 6342"/>
                                <a:gd name="T74" fmla="+- 0 2147 -3"/>
                                <a:gd name="T75" fmla="*/ 2147 h 2548"/>
                                <a:gd name="T76" fmla="+- 0 6343 5546"/>
                                <a:gd name="T77" fmla="*/ T76 w 6342"/>
                                <a:gd name="T78" fmla="+- 0 2283 -3"/>
                                <a:gd name="T79" fmla="*/ 2283 h 2548"/>
                                <a:gd name="T80" fmla="+- 0 6351 5546"/>
                                <a:gd name="T81" fmla="*/ T80 w 6342"/>
                                <a:gd name="T82" fmla="+- 0 2416 -3"/>
                                <a:gd name="T83" fmla="*/ 2416 h 2548"/>
                                <a:gd name="T84" fmla="+- 0 6357 5546"/>
                                <a:gd name="T85" fmla="*/ T84 w 6342"/>
                                <a:gd name="T86" fmla="+- 0 2545 -3"/>
                                <a:gd name="T87" fmla="*/ 2545 h 2548"/>
                                <a:gd name="T88" fmla="+- 0 11888 5546"/>
                                <a:gd name="T89" fmla="*/ T88 w 6342"/>
                                <a:gd name="T90" fmla="+- 0 2545 -3"/>
                                <a:gd name="T91" fmla="*/ 2545 h 2548"/>
                                <a:gd name="T92" fmla="+- 0 11888 5546"/>
                                <a:gd name="T93" fmla="*/ T92 w 6342"/>
                                <a:gd name="T94" fmla="+- 0 0 -3"/>
                                <a:gd name="T95" fmla="*/ 0 h 2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6342" h="2548">
                                  <a:moveTo>
                                    <a:pt x="6342" y="3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89" y="88"/>
                                  </a:lnTo>
                                  <a:lnTo>
                                    <a:pt x="171" y="184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317" y="398"/>
                                  </a:lnTo>
                                  <a:lnTo>
                                    <a:pt x="381" y="514"/>
                                  </a:lnTo>
                                  <a:lnTo>
                                    <a:pt x="440" y="636"/>
                                  </a:lnTo>
                                  <a:lnTo>
                                    <a:pt x="493" y="763"/>
                                  </a:lnTo>
                                  <a:lnTo>
                                    <a:pt x="542" y="894"/>
                                  </a:lnTo>
                                  <a:lnTo>
                                    <a:pt x="585" y="1028"/>
                                  </a:lnTo>
                                  <a:lnTo>
                                    <a:pt x="624" y="1165"/>
                                  </a:lnTo>
                                  <a:lnTo>
                                    <a:pt x="658" y="1305"/>
                                  </a:lnTo>
                                  <a:lnTo>
                                    <a:pt x="689" y="1446"/>
                                  </a:lnTo>
                                  <a:lnTo>
                                    <a:pt x="715" y="1588"/>
                                  </a:lnTo>
                                  <a:lnTo>
                                    <a:pt x="738" y="1730"/>
                                  </a:lnTo>
                                  <a:lnTo>
                                    <a:pt x="757" y="1871"/>
                                  </a:lnTo>
                                  <a:lnTo>
                                    <a:pt x="773" y="2011"/>
                                  </a:lnTo>
                                  <a:lnTo>
                                    <a:pt x="786" y="2150"/>
                                  </a:lnTo>
                                  <a:lnTo>
                                    <a:pt x="797" y="2286"/>
                                  </a:lnTo>
                                  <a:lnTo>
                                    <a:pt x="805" y="2419"/>
                                  </a:lnTo>
                                  <a:lnTo>
                                    <a:pt x="811" y="2548"/>
                                  </a:lnTo>
                                  <a:lnTo>
                                    <a:pt x="6342" y="2548"/>
                                  </a:lnTo>
                                  <a:lnTo>
                                    <a:pt x="634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67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5433" y="-3"/>
                              <a:ext cx="924" cy="2548"/>
                              <a:chOff x="5433" y="-3"/>
                              <a:chExt cx="924" cy="2548"/>
                            </a:xfrm>
                          </wpg:grpSpPr>
                          <wps:wsp>
                            <wps:cNvPr id="10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5433" y="-3"/>
                                <a:ext cx="924" cy="2548"/>
                              </a:xfrm>
                              <a:custGeom>
                                <a:avLst/>
                                <a:gdLst>
                                  <a:gd name="T0" fmla="+- 0 6351 5433"/>
                                  <a:gd name="T1" fmla="*/ T0 w 924"/>
                                  <a:gd name="T2" fmla="+- 0 2416 -3"/>
                                  <a:gd name="T3" fmla="*/ 2416 h 2548"/>
                                  <a:gd name="T4" fmla="+- 0 6343 5433"/>
                                  <a:gd name="T5" fmla="*/ T4 w 924"/>
                                  <a:gd name="T6" fmla="+- 0 2283 -3"/>
                                  <a:gd name="T7" fmla="*/ 2283 h 2548"/>
                                  <a:gd name="T8" fmla="+- 0 6332 5433"/>
                                  <a:gd name="T9" fmla="*/ T8 w 924"/>
                                  <a:gd name="T10" fmla="+- 0 2147 -3"/>
                                  <a:gd name="T11" fmla="*/ 2147 h 2548"/>
                                  <a:gd name="T12" fmla="+- 0 6319 5433"/>
                                  <a:gd name="T13" fmla="*/ T12 w 924"/>
                                  <a:gd name="T14" fmla="+- 0 2008 -3"/>
                                  <a:gd name="T15" fmla="*/ 2008 h 2548"/>
                                  <a:gd name="T16" fmla="+- 0 6303 5433"/>
                                  <a:gd name="T17" fmla="*/ T16 w 924"/>
                                  <a:gd name="T18" fmla="+- 0 1868 -3"/>
                                  <a:gd name="T19" fmla="*/ 1868 h 2548"/>
                                  <a:gd name="T20" fmla="+- 0 6284 5433"/>
                                  <a:gd name="T21" fmla="*/ T20 w 924"/>
                                  <a:gd name="T22" fmla="+- 0 1727 -3"/>
                                  <a:gd name="T23" fmla="*/ 1727 h 2548"/>
                                  <a:gd name="T24" fmla="+- 0 6261 5433"/>
                                  <a:gd name="T25" fmla="*/ T24 w 924"/>
                                  <a:gd name="T26" fmla="+- 0 1585 -3"/>
                                  <a:gd name="T27" fmla="*/ 1585 h 2548"/>
                                  <a:gd name="T28" fmla="+- 0 6235 5433"/>
                                  <a:gd name="T29" fmla="*/ T28 w 924"/>
                                  <a:gd name="T30" fmla="+- 0 1443 -3"/>
                                  <a:gd name="T31" fmla="*/ 1443 h 2548"/>
                                  <a:gd name="T32" fmla="+- 0 6204 5433"/>
                                  <a:gd name="T33" fmla="*/ T32 w 924"/>
                                  <a:gd name="T34" fmla="+- 0 1302 -3"/>
                                  <a:gd name="T35" fmla="*/ 1302 h 2548"/>
                                  <a:gd name="T36" fmla="+- 0 6170 5433"/>
                                  <a:gd name="T37" fmla="*/ T36 w 924"/>
                                  <a:gd name="T38" fmla="+- 0 1162 -3"/>
                                  <a:gd name="T39" fmla="*/ 1162 h 2548"/>
                                  <a:gd name="T40" fmla="+- 0 6131 5433"/>
                                  <a:gd name="T41" fmla="*/ T40 w 924"/>
                                  <a:gd name="T42" fmla="+- 0 1025 -3"/>
                                  <a:gd name="T43" fmla="*/ 1025 h 2548"/>
                                  <a:gd name="T44" fmla="+- 0 6088 5433"/>
                                  <a:gd name="T45" fmla="*/ T44 w 924"/>
                                  <a:gd name="T46" fmla="+- 0 891 -3"/>
                                  <a:gd name="T47" fmla="*/ 891 h 2548"/>
                                  <a:gd name="T48" fmla="+- 0 6039 5433"/>
                                  <a:gd name="T49" fmla="*/ T48 w 924"/>
                                  <a:gd name="T50" fmla="+- 0 760 -3"/>
                                  <a:gd name="T51" fmla="*/ 760 h 2548"/>
                                  <a:gd name="T52" fmla="+- 0 5986 5433"/>
                                  <a:gd name="T53" fmla="*/ T52 w 924"/>
                                  <a:gd name="T54" fmla="+- 0 633 -3"/>
                                  <a:gd name="T55" fmla="*/ 633 h 2548"/>
                                  <a:gd name="T56" fmla="+- 0 5927 5433"/>
                                  <a:gd name="T57" fmla="*/ T56 w 924"/>
                                  <a:gd name="T58" fmla="+- 0 511 -3"/>
                                  <a:gd name="T59" fmla="*/ 511 h 2548"/>
                                  <a:gd name="T60" fmla="+- 0 5863 5433"/>
                                  <a:gd name="T61" fmla="*/ T60 w 924"/>
                                  <a:gd name="T62" fmla="+- 0 395 -3"/>
                                  <a:gd name="T63" fmla="*/ 395 h 2548"/>
                                  <a:gd name="T64" fmla="+- 0 5793 5433"/>
                                  <a:gd name="T65" fmla="*/ T64 w 924"/>
                                  <a:gd name="T66" fmla="+- 0 285 -3"/>
                                  <a:gd name="T67" fmla="*/ 285 h 2548"/>
                                  <a:gd name="T68" fmla="+- 0 5717 5433"/>
                                  <a:gd name="T69" fmla="*/ T68 w 924"/>
                                  <a:gd name="T70" fmla="+- 0 181 -3"/>
                                  <a:gd name="T71" fmla="*/ 181 h 2548"/>
                                  <a:gd name="T72" fmla="+- 0 5635 5433"/>
                                  <a:gd name="T73" fmla="*/ T72 w 924"/>
                                  <a:gd name="T74" fmla="+- 0 85 -3"/>
                                  <a:gd name="T75" fmla="*/ 85 h 2548"/>
                                  <a:gd name="T76" fmla="+- 0 5549 5433"/>
                                  <a:gd name="T77" fmla="*/ T76 w 924"/>
                                  <a:gd name="T78" fmla="+- 0 0 -3"/>
                                  <a:gd name="T79" fmla="*/ 0 h 2548"/>
                                  <a:gd name="T80" fmla="+- 0 5436 5433"/>
                                  <a:gd name="T81" fmla="*/ T80 w 924"/>
                                  <a:gd name="T82" fmla="+- 0 0 -3"/>
                                  <a:gd name="T83" fmla="*/ 0 h 2548"/>
                                  <a:gd name="T84" fmla="+- 0 5522 5433"/>
                                  <a:gd name="T85" fmla="*/ T84 w 924"/>
                                  <a:gd name="T86" fmla="+- 0 85 -3"/>
                                  <a:gd name="T87" fmla="*/ 85 h 2548"/>
                                  <a:gd name="T88" fmla="+- 0 5606 5433"/>
                                  <a:gd name="T89" fmla="*/ T88 w 924"/>
                                  <a:gd name="T90" fmla="+- 0 181 -3"/>
                                  <a:gd name="T91" fmla="*/ 181 h 2548"/>
                                  <a:gd name="T92" fmla="+- 0 5685 5433"/>
                                  <a:gd name="T93" fmla="*/ T92 w 924"/>
                                  <a:gd name="T94" fmla="+- 0 285 -3"/>
                                  <a:gd name="T95" fmla="*/ 285 h 2548"/>
                                  <a:gd name="T96" fmla="+- 0 5758 5433"/>
                                  <a:gd name="T97" fmla="*/ T96 w 924"/>
                                  <a:gd name="T98" fmla="+- 0 395 -3"/>
                                  <a:gd name="T99" fmla="*/ 395 h 2548"/>
                                  <a:gd name="T100" fmla="+- 0 5827 5433"/>
                                  <a:gd name="T101" fmla="*/ T100 w 924"/>
                                  <a:gd name="T102" fmla="+- 0 511 -3"/>
                                  <a:gd name="T103" fmla="*/ 511 h 2548"/>
                                  <a:gd name="T104" fmla="+- 0 5890 5433"/>
                                  <a:gd name="T105" fmla="*/ T104 w 924"/>
                                  <a:gd name="T106" fmla="+- 0 633 -3"/>
                                  <a:gd name="T107" fmla="*/ 633 h 2548"/>
                                  <a:gd name="T108" fmla="+- 0 5949 5433"/>
                                  <a:gd name="T109" fmla="*/ T108 w 924"/>
                                  <a:gd name="T110" fmla="+- 0 760 -3"/>
                                  <a:gd name="T111" fmla="*/ 760 h 2548"/>
                                  <a:gd name="T112" fmla="+- 0 6003 5433"/>
                                  <a:gd name="T113" fmla="*/ T112 w 924"/>
                                  <a:gd name="T114" fmla="+- 0 891 -3"/>
                                  <a:gd name="T115" fmla="*/ 891 h 2548"/>
                                  <a:gd name="T116" fmla="+- 0 6053 5433"/>
                                  <a:gd name="T117" fmla="*/ T116 w 924"/>
                                  <a:gd name="T118" fmla="+- 0 1025 -3"/>
                                  <a:gd name="T119" fmla="*/ 1025 h 2548"/>
                                  <a:gd name="T120" fmla="+- 0 6099 5433"/>
                                  <a:gd name="T121" fmla="*/ T120 w 924"/>
                                  <a:gd name="T122" fmla="+- 0 1162 -3"/>
                                  <a:gd name="T123" fmla="*/ 1162 h 2548"/>
                                  <a:gd name="T124" fmla="+- 0 6141 5433"/>
                                  <a:gd name="T125" fmla="*/ T124 w 924"/>
                                  <a:gd name="T126" fmla="+- 0 1302 -3"/>
                                  <a:gd name="T127" fmla="*/ 1302 h 2548"/>
                                  <a:gd name="T128" fmla="+- 0 6178 5433"/>
                                  <a:gd name="T129" fmla="*/ T128 w 924"/>
                                  <a:gd name="T130" fmla="+- 0 1443 -3"/>
                                  <a:gd name="T131" fmla="*/ 1443 h 2548"/>
                                  <a:gd name="T132" fmla="+- 0 6212 5433"/>
                                  <a:gd name="T133" fmla="*/ T132 w 924"/>
                                  <a:gd name="T134" fmla="+- 0 1585 -3"/>
                                  <a:gd name="T135" fmla="*/ 1585 h 2548"/>
                                  <a:gd name="T136" fmla="+- 0 6242 5433"/>
                                  <a:gd name="T137" fmla="*/ T136 w 924"/>
                                  <a:gd name="T138" fmla="+- 0 1727 -3"/>
                                  <a:gd name="T139" fmla="*/ 1727 h 2548"/>
                                  <a:gd name="T140" fmla="+- 0 6269 5433"/>
                                  <a:gd name="T141" fmla="*/ T140 w 924"/>
                                  <a:gd name="T142" fmla="+- 0 1868 -3"/>
                                  <a:gd name="T143" fmla="*/ 1868 h 2548"/>
                                  <a:gd name="T144" fmla="+- 0 6293 5433"/>
                                  <a:gd name="T145" fmla="*/ T144 w 924"/>
                                  <a:gd name="T146" fmla="+- 0 2008 -3"/>
                                  <a:gd name="T147" fmla="*/ 2008 h 2548"/>
                                  <a:gd name="T148" fmla="+- 0 6313 5433"/>
                                  <a:gd name="T149" fmla="*/ T148 w 924"/>
                                  <a:gd name="T150" fmla="+- 0 2147 -3"/>
                                  <a:gd name="T151" fmla="*/ 2147 h 2548"/>
                                  <a:gd name="T152" fmla="+- 0 6330 5433"/>
                                  <a:gd name="T153" fmla="*/ T152 w 924"/>
                                  <a:gd name="T154" fmla="+- 0 2283 -3"/>
                                  <a:gd name="T155" fmla="*/ 2283 h 2548"/>
                                  <a:gd name="T156" fmla="+- 0 6345 5433"/>
                                  <a:gd name="T157" fmla="*/ T156 w 924"/>
                                  <a:gd name="T158" fmla="+- 0 2416 -3"/>
                                  <a:gd name="T159" fmla="*/ 2416 h 2548"/>
                                  <a:gd name="T160" fmla="+- 0 6356 5433"/>
                                  <a:gd name="T161" fmla="*/ T160 w 924"/>
                                  <a:gd name="T162" fmla="+- 0 2545 -3"/>
                                  <a:gd name="T163" fmla="*/ 2545 h 2548"/>
                                  <a:gd name="T164" fmla="+- 0 6357 5433"/>
                                  <a:gd name="T165" fmla="*/ T164 w 924"/>
                                  <a:gd name="T166" fmla="+- 0 2545 -3"/>
                                  <a:gd name="T167" fmla="*/ 2545 h 2548"/>
                                  <a:gd name="T168" fmla="+- 0 6351 5433"/>
                                  <a:gd name="T169" fmla="*/ T168 w 924"/>
                                  <a:gd name="T170" fmla="+- 0 2416 -3"/>
                                  <a:gd name="T171" fmla="*/ 2416 h 254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</a:cxnLst>
                                <a:rect l="0" t="0" r="r" b="b"/>
                                <a:pathLst>
                                  <a:path w="924" h="2548">
                                    <a:moveTo>
                                      <a:pt x="918" y="2419"/>
                                    </a:moveTo>
                                    <a:lnTo>
                                      <a:pt x="910" y="2286"/>
                                    </a:lnTo>
                                    <a:lnTo>
                                      <a:pt x="899" y="2150"/>
                                    </a:lnTo>
                                    <a:lnTo>
                                      <a:pt x="886" y="2011"/>
                                    </a:lnTo>
                                    <a:lnTo>
                                      <a:pt x="870" y="1871"/>
                                    </a:lnTo>
                                    <a:lnTo>
                                      <a:pt x="851" y="1730"/>
                                    </a:lnTo>
                                    <a:lnTo>
                                      <a:pt x="828" y="1588"/>
                                    </a:lnTo>
                                    <a:lnTo>
                                      <a:pt x="802" y="1446"/>
                                    </a:lnTo>
                                    <a:lnTo>
                                      <a:pt x="771" y="1305"/>
                                    </a:lnTo>
                                    <a:lnTo>
                                      <a:pt x="737" y="1165"/>
                                    </a:lnTo>
                                    <a:lnTo>
                                      <a:pt x="698" y="1028"/>
                                    </a:lnTo>
                                    <a:lnTo>
                                      <a:pt x="655" y="894"/>
                                    </a:lnTo>
                                    <a:lnTo>
                                      <a:pt x="606" y="763"/>
                                    </a:lnTo>
                                    <a:lnTo>
                                      <a:pt x="553" y="636"/>
                                    </a:lnTo>
                                    <a:lnTo>
                                      <a:pt x="494" y="514"/>
                                    </a:lnTo>
                                    <a:lnTo>
                                      <a:pt x="430" y="398"/>
                                    </a:lnTo>
                                    <a:lnTo>
                                      <a:pt x="360" y="288"/>
                                    </a:lnTo>
                                    <a:lnTo>
                                      <a:pt x="284" y="184"/>
                                    </a:lnTo>
                                    <a:lnTo>
                                      <a:pt x="202" y="88"/>
                                    </a:lnTo>
                                    <a:lnTo>
                                      <a:pt x="116" y="3"/>
                                    </a:lnTo>
                                    <a:lnTo>
                                      <a:pt x="3" y="3"/>
                                    </a:lnTo>
                                    <a:lnTo>
                                      <a:pt x="89" y="88"/>
                                    </a:lnTo>
                                    <a:lnTo>
                                      <a:pt x="173" y="184"/>
                                    </a:lnTo>
                                    <a:lnTo>
                                      <a:pt x="252" y="288"/>
                                    </a:lnTo>
                                    <a:lnTo>
                                      <a:pt x="325" y="398"/>
                                    </a:lnTo>
                                    <a:lnTo>
                                      <a:pt x="394" y="514"/>
                                    </a:lnTo>
                                    <a:lnTo>
                                      <a:pt x="457" y="636"/>
                                    </a:lnTo>
                                    <a:lnTo>
                                      <a:pt x="516" y="763"/>
                                    </a:lnTo>
                                    <a:lnTo>
                                      <a:pt x="570" y="894"/>
                                    </a:lnTo>
                                    <a:lnTo>
                                      <a:pt x="620" y="1028"/>
                                    </a:lnTo>
                                    <a:lnTo>
                                      <a:pt x="666" y="1165"/>
                                    </a:lnTo>
                                    <a:lnTo>
                                      <a:pt x="708" y="1305"/>
                                    </a:lnTo>
                                    <a:lnTo>
                                      <a:pt x="745" y="1446"/>
                                    </a:lnTo>
                                    <a:lnTo>
                                      <a:pt x="779" y="1588"/>
                                    </a:lnTo>
                                    <a:lnTo>
                                      <a:pt x="809" y="1730"/>
                                    </a:lnTo>
                                    <a:lnTo>
                                      <a:pt x="836" y="1871"/>
                                    </a:lnTo>
                                    <a:lnTo>
                                      <a:pt x="860" y="2011"/>
                                    </a:lnTo>
                                    <a:lnTo>
                                      <a:pt x="880" y="2150"/>
                                    </a:lnTo>
                                    <a:lnTo>
                                      <a:pt x="897" y="2286"/>
                                    </a:lnTo>
                                    <a:lnTo>
                                      <a:pt x="912" y="2419"/>
                                    </a:lnTo>
                                    <a:lnTo>
                                      <a:pt x="923" y="2548"/>
                                    </a:lnTo>
                                    <a:lnTo>
                                      <a:pt x="924" y="2548"/>
                                    </a:lnTo>
                                    <a:lnTo>
                                      <a:pt x="918" y="24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F80B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" name="Group 8"/>
                            <wpg:cNvGrpSpPr>
                              <a:grpSpLocks/>
                            </wpg:cNvGrpSpPr>
                            <wpg:grpSpPr bwMode="auto">
                              <a:xfrm>
                                <a:off x="5546" y="-25"/>
                                <a:ext cx="6342" cy="2548"/>
                                <a:chOff x="5546" y="-25"/>
                                <a:chExt cx="6342" cy="2548"/>
                              </a:xfrm>
                            </wpg:grpSpPr>
                            <wps:wsp>
                              <wps:cNvPr id="12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46" y="-25"/>
                                  <a:ext cx="6342" cy="2548"/>
                                </a:xfrm>
                                <a:custGeom>
                                  <a:avLst/>
                                  <a:gdLst>
                                    <a:gd name="T0" fmla="+- 0 11888 5546"/>
                                    <a:gd name="T1" fmla="*/ T0 w 6342"/>
                                    <a:gd name="T2" fmla="+- 0 0 -25"/>
                                    <a:gd name="T3" fmla="*/ 0 h 2548"/>
                                    <a:gd name="T4" fmla="+- 0 5571 5546"/>
                                    <a:gd name="T5" fmla="*/ T4 w 6342"/>
                                    <a:gd name="T6" fmla="+- 0 0 -25"/>
                                    <a:gd name="T7" fmla="*/ 0 h 2548"/>
                                    <a:gd name="T8" fmla="+- 0 5635 5546"/>
                                    <a:gd name="T9" fmla="*/ T8 w 6342"/>
                                    <a:gd name="T10" fmla="+- 0 63 -25"/>
                                    <a:gd name="T11" fmla="*/ 63 h 2548"/>
                                    <a:gd name="T12" fmla="+- 0 5717 5546"/>
                                    <a:gd name="T13" fmla="*/ T12 w 6342"/>
                                    <a:gd name="T14" fmla="+- 0 159 -25"/>
                                    <a:gd name="T15" fmla="*/ 159 h 2548"/>
                                    <a:gd name="T16" fmla="+- 0 5793 5546"/>
                                    <a:gd name="T17" fmla="*/ T16 w 6342"/>
                                    <a:gd name="T18" fmla="+- 0 262 -25"/>
                                    <a:gd name="T19" fmla="*/ 262 h 2548"/>
                                    <a:gd name="T20" fmla="+- 0 5863 5546"/>
                                    <a:gd name="T21" fmla="*/ T20 w 6342"/>
                                    <a:gd name="T22" fmla="+- 0 372 -25"/>
                                    <a:gd name="T23" fmla="*/ 372 h 2548"/>
                                    <a:gd name="T24" fmla="+- 0 5927 5546"/>
                                    <a:gd name="T25" fmla="*/ T24 w 6342"/>
                                    <a:gd name="T26" fmla="+- 0 489 -25"/>
                                    <a:gd name="T27" fmla="*/ 489 h 2548"/>
                                    <a:gd name="T28" fmla="+- 0 5986 5546"/>
                                    <a:gd name="T29" fmla="*/ T28 w 6342"/>
                                    <a:gd name="T30" fmla="+- 0 611 -25"/>
                                    <a:gd name="T31" fmla="*/ 611 h 2548"/>
                                    <a:gd name="T32" fmla="+- 0 6039 5546"/>
                                    <a:gd name="T33" fmla="*/ T32 w 6342"/>
                                    <a:gd name="T34" fmla="+- 0 737 -25"/>
                                    <a:gd name="T35" fmla="*/ 737 h 2548"/>
                                    <a:gd name="T36" fmla="+- 0 6088 5546"/>
                                    <a:gd name="T37" fmla="*/ T36 w 6342"/>
                                    <a:gd name="T38" fmla="+- 0 868 -25"/>
                                    <a:gd name="T39" fmla="*/ 868 h 2548"/>
                                    <a:gd name="T40" fmla="+- 0 6131 5546"/>
                                    <a:gd name="T41" fmla="*/ T40 w 6342"/>
                                    <a:gd name="T42" fmla="+- 0 1003 -25"/>
                                    <a:gd name="T43" fmla="*/ 1003 h 2548"/>
                                    <a:gd name="T44" fmla="+- 0 6170 5546"/>
                                    <a:gd name="T45" fmla="*/ T44 w 6342"/>
                                    <a:gd name="T46" fmla="+- 0 1140 -25"/>
                                    <a:gd name="T47" fmla="*/ 1140 h 2548"/>
                                    <a:gd name="T48" fmla="+- 0 6204 5546"/>
                                    <a:gd name="T49" fmla="*/ T48 w 6342"/>
                                    <a:gd name="T50" fmla="+- 0 1279 -25"/>
                                    <a:gd name="T51" fmla="*/ 1279 h 2548"/>
                                    <a:gd name="T52" fmla="+- 0 6235 5546"/>
                                    <a:gd name="T53" fmla="*/ T52 w 6342"/>
                                    <a:gd name="T54" fmla="+- 0 1420 -25"/>
                                    <a:gd name="T55" fmla="*/ 1420 h 2548"/>
                                    <a:gd name="T56" fmla="+- 0 6261 5546"/>
                                    <a:gd name="T57" fmla="*/ T56 w 6342"/>
                                    <a:gd name="T58" fmla="+- 0 1562 -25"/>
                                    <a:gd name="T59" fmla="*/ 1562 h 2548"/>
                                    <a:gd name="T60" fmla="+- 0 6284 5546"/>
                                    <a:gd name="T61" fmla="*/ T60 w 6342"/>
                                    <a:gd name="T62" fmla="+- 0 1704 -25"/>
                                    <a:gd name="T63" fmla="*/ 1704 h 2548"/>
                                    <a:gd name="T64" fmla="+- 0 6303 5546"/>
                                    <a:gd name="T65" fmla="*/ T64 w 6342"/>
                                    <a:gd name="T66" fmla="+- 0 1846 -25"/>
                                    <a:gd name="T67" fmla="*/ 1846 h 2548"/>
                                    <a:gd name="T68" fmla="+- 0 6319 5546"/>
                                    <a:gd name="T69" fmla="*/ T68 w 6342"/>
                                    <a:gd name="T70" fmla="+- 0 1986 -25"/>
                                    <a:gd name="T71" fmla="*/ 1986 h 2548"/>
                                    <a:gd name="T72" fmla="+- 0 6332 5546"/>
                                    <a:gd name="T73" fmla="*/ T72 w 6342"/>
                                    <a:gd name="T74" fmla="+- 0 2124 -25"/>
                                    <a:gd name="T75" fmla="*/ 2124 h 2548"/>
                                    <a:gd name="T76" fmla="+- 0 6343 5546"/>
                                    <a:gd name="T77" fmla="*/ T76 w 6342"/>
                                    <a:gd name="T78" fmla="+- 0 2261 -25"/>
                                    <a:gd name="T79" fmla="*/ 2261 h 2548"/>
                                    <a:gd name="T80" fmla="+- 0 6351 5546"/>
                                    <a:gd name="T81" fmla="*/ T80 w 6342"/>
                                    <a:gd name="T82" fmla="+- 0 2394 -25"/>
                                    <a:gd name="T83" fmla="*/ 2394 h 2548"/>
                                    <a:gd name="T84" fmla="+- 0 6357 5546"/>
                                    <a:gd name="T85" fmla="*/ T84 w 6342"/>
                                    <a:gd name="T86" fmla="+- 0 2523 -25"/>
                                    <a:gd name="T87" fmla="*/ 2523 h 2548"/>
                                    <a:gd name="T88" fmla="+- 0 11888 5546"/>
                                    <a:gd name="T89" fmla="*/ T88 w 6342"/>
                                    <a:gd name="T90" fmla="+- 0 2523 -25"/>
                                    <a:gd name="T91" fmla="*/ 2523 h 2548"/>
                                    <a:gd name="T92" fmla="+- 0 11888 5546"/>
                                    <a:gd name="T93" fmla="*/ T92 w 6342"/>
                                    <a:gd name="T94" fmla="+- 0 0 -25"/>
                                    <a:gd name="T95" fmla="*/ 0 h 254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</a:cxnLst>
                                  <a:rect l="0" t="0" r="r" b="b"/>
                                  <a:pathLst>
                                    <a:path w="6342" h="2548">
                                      <a:moveTo>
                                        <a:pt x="6342" y="25"/>
                                      </a:moveTo>
                                      <a:lnTo>
                                        <a:pt x="25" y="25"/>
                                      </a:lnTo>
                                      <a:lnTo>
                                        <a:pt x="89" y="88"/>
                                      </a:lnTo>
                                      <a:lnTo>
                                        <a:pt x="171" y="184"/>
                                      </a:lnTo>
                                      <a:lnTo>
                                        <a:pt x="247" y="287"/>
                                      </a:lnTo>
                                      <a:lnTo>
                                        <a:pt x="317" y="397"/>
                                      </a:lnTo>
                                      <a:lnTo>
                                        <a:pt x="381" y="514"/>
                                      </a:lnTo>
                                      <a:lnTo>
                                        <a:pt x="440" y="636"/>
                                      </a:lnTo>
                                      <a:lnTo>
                                        <a:pt x="493" y="762"/>
                                      </a:lnTo>
                                      <a:lnTo>
                                        <a:pt x="542" y="893"/>
                                      </a:lnTo>
                                      <a:lnTo>
                                        <a:pt x="585" y="1028"/>
                                      </a:lnTo>
                                      <a:lnTo>
                                        <a:pt x="624" y="1165"/>
                                      </a:lnTo>
                                      <a:lnTo>
                                        <a:pt x="658" y="1304"/>
                                      </a:lnTo>
                                      <a:lnTo>
                                        <a:pt x="689" y="1445"/>
                                      </a:lnTo>
                                      <a:lnTo>
                                        <a:pt x="715" y="1587"/>
                                      </a:lnTo>
                                      <a:lnTo>
                                        <a:pt x="738" y="1729"/>
                                      </a:lnTo>
                                      <a:lnTo>
                                        <a:pt x="757" y="1871"/>
                                      </a:lnTo>
                                      <a:lnTo>
                                        <a:pt x="773" y="2011"/>
                                      </a:lnTo>
                                      <a:lnTo>
                                        <a:pt x="786" y="2149"/>
                                      </a:lnTo>
                                      <a:lnTo>
                                        <a:pt x="797" y="2286"/>
                                      </a:lnTo>
                                      <a:lnTo>
                                        <a:pt x="805" y="2419"/>
                                      </a:lnTo>
                                      <a:lnTo>
                                        <a:pt x="811" y="2548"/>
                                      </a:lnTo>
                                      <a:lnTo>
                                        <a:pt x="6342" y="2548"/>
                                      </a:lnTo>
                                      <a:lnTo>
                                        <a:pt x="6342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867A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58" y="825"/>
                                  <a:ext cx="4735" cy="140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14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3" y="1149"/>
                                  <a:ext cx="4751" cy="723"/>
                                  <a:chOff x="853" y="1149"/>
                                  <a:chExt cx="4751" cy="723"/>
                                </a:xfrm>
                              </wpg:grpSpPr>
                              <wps:wsp>
                                <wps:cNvPr id="15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3" y="1149"/>
                                    <a:ext cx="4751" cy="723"/>
                                  </a:xfrm>
                                  <a:custGeom>
                                    <a:avLst/>
                                    <a:gdLst>
                                      <a:gd name="T0" fmla="+- 0 2332 853"/>
                                      <a:gd name="T1" fmla="*/ T0 w 4751"/>
                                      <a:gd name="T2" fmla="+- 0 1837 1149"/>
                                      <a:gd name="T3" fmla="*/ 1837 h 723"/>
                                      <a:gd name="T4" fmla="+- 0 2350 853"/>
                                      <a:gd name="T5" fmla="*/ T4 w 4751"/>
                                      <a:gd name="T6" fmla="+- 0 1850 1149"/>
                                      <a:gd name="T7" fmla="*/ 1850 h 723"/>
                                      <a:gd name="T8" fmla="+- 0 2369 853"/>
                                      <a:gd name="T9" fmla="*/ T8 w 4751"/>
                                      <a:gd name="T10" fmla="+- 0 1860 1149"/>
                                      <a:gd name="T11" fmla="*/ 1860 h 723"/>
                                      <a:gd name="T12" fmla="+- 0 2390 853"/>
                                      <a:gd name="T13" fmla="*/ T12 w 4751"/>
                                      <a:gd name="T14" fmla="+- 0 1867 1149"/>
                                      <a:gd name="T15" fmla="*/ 1867 h 723"/>
                                      <a:gd name="T16" fmla="+- 0 2412 853"/>
                                      <a:gd name="T17" fmla="*/ T16 w 4751"/>
                                      <a:gd name="T18" fmla="+- 0 1871 1149"/>
                                      <a:gd name="T19" fmla="*/ 1871 h 723"/>
                                      <a:gd name="T20" fmla="+- 0 2429 853"/>
                                      <a:gd name="T21" fmla="*/ T20 w 4751"/>
                                      <a:gd name="T22" fmla="+- 0 1872 1149"/>
                                      <a:gd name="T23" fmla="*/ 1872 h 723"/>
                                      <a:gd name="T24" fmla="+- 0 2847 853"/>
                                      <a:gd name="T25" fmla="*/ T24 w 4751"/>
                                      <a:gd name="T26" fmla="+- 0 1872 1149"/>
                                      <a:gd name="T27" fmla="*/ 1872 h 723"/>
                                      <a:gd name="T28" fmla="+- 0 2869 853"/>
                                      <a:gd name="T29" fmla="*/ T28 w 4751"/>
                                      <a:gd name="T30" fmla="+- 0 1866 1149"/>
                                      <a:gd name="T31" fmla="*/ 1866 h 723"/>
                                      <a:gd name="T32" fmla="+- 0 2884 853"/>
                                      <a:gd name="T33" fmla="*/ T32 w 4751"/>
                                      <a:gd name="T34" fmla="+- 0 1850 1149"/>
                                      <a:gd name="T35" fmla="*/ 1850 h 723"/>
                                      <a:gd name="T36" fmla="+- 0 2888 853"/>
                                      <a:gd name="T37" fmla="*/ T36 w 4751"/>
                                      <a:gd name="T38" fmla="+- 0 1831 1149"/>
                                      <a:gd name="T39" fmla="*/ 1831 h 723"/>
                                      <a:gd name="T40" fmla="+- 0 2882 853"/>
                                      <a:gd name="T41" fmla="*/ T40 w 4751"/>
                                      <a:gd name="T42" fmla="+- 0 1810 1149"/>
                                      <a:gd name="T43" fmla="*/ 1810 h 723"/>
                                      <a:gd name="T44" fmla="+- 0 2866 853"/>
                                      <a:gd name="T45" fmla="*/ T44 w 4751"/>
                                      <a:gd name="T46" fmla="+- 0 1795 1149"/>
                                      <a:gd name="T47" fmla="*/ 1795 h 723"/>
                                      <a:gd name="T48" fmla="+- 0 2847 853"/>
                                      <a:gd name="T49" fmla="*/ T48 w 4751"/>
                                      <a:gd name="T50" fmla="+- 0 1790 1149"/>
                                      <a:gd name="T51" fmla="*/ 1790 h 723"/>
                                      <a:gd name="T52" fmla="+- 0 2429 853"/>
                                      <a:gd name="T53" fmla="*/ T52 w 4751"/>
                                      <a:gd name="T54" fmla="+- 0 1790 1149"/>
                                      <a:gd name="T55" fmla="*/ 1790 h 723"/>
                                      <a:gd name="T56" fmla="+- 0 2407 853"/>
                                      <a:gd name="T57" fmla="*/ T56 w 4751"/>
                                      <a:gd name="T58" fmla="+- 0 1787 1149"/>
                                      <a:gd name="T59" fmla="*/ 1787 h 723"/>
                                      <a:gd name="T60" fmla="+- 0 2387 853"/>
                                      <a:gd name="T61" fmla="*/ T60 w 4751"/>
                                      <a:gd name="T62" fmla="+- 0 1777 1149"/>
                                      <a:gd name="T63" fmla="*/ 1777 h 723"/>
                                      <a:gd name="T64" fmla="+- 0 2372 853"/>
                                      <a:gd name="T65" fmla="*/ T64 w 4751"/>
                                      <a:gd name="T66" fmla="+- 0 1761 1149"/>
                                      <a:gd name="T67" fmla="*/ 1761 h 723"/>
                                      <a:gd name="T68" fmla="+- 0 2362 853"/>
                                      <a:gd name="T69" fmla="*/ T68 w 4751"/>
                                      <a:gd name="T70" fmla="+- 0 1742 1149"/>
                                      <a:gd name="T71" fmla="*/ 1742 h 723"/>
                                      <a:gd name="T72" fmla="+- 0 2359 853"/>
                                      <a:gd name="T73" fmla="*/ T72 w 4751"/>
                                      <a:gd name="T74" fmla="+- 0 1720 1149"/>
                                      <a:gd name="T75" fmla="*/ 1720 h 723"/>
                                      <a:gd name="T76" fmla="+- 0 2359 853"/>
                                      <a:gd name="T77" fmla="*/ T76 w 4751"/>
                                      <a:gd name="T78" fmla="+- 0 1545 1149"/>
                                      <a:gd name="T79" fmla="*/ 1545 h 723"/>
                                      <a:gd name="T80" fmla="+- 0 2836 853"/>
                                      <a:gd name="T81" fmla="*/ T80 w 4751"/>
                                      <a:gd name="T82" fmla="+- 0 1545 1149"/>
                                      <a:gd name="T83" fmla="*/ 1545 h 723"/>
                                      <a:gd name="T84" fmla="+- 0 2858 853"/>
                                      <a:gd name="T85" fmla="*/ T84 w 4751"/>
                                      <a:gd name="T86" fmla="+- 0 1539 1149"/>
                                      <a:gd name="T87" fmla="*/ 1539 h 723"/>
                                      <a:gd name="T88" fmla="+- 0 2872 853"/>
                                      <a:gd name="T89" fmla="*/ T88 w 4751"/>
                                      <a:gd name="T90" fmla="+- 0 1523 1149"/>
                                      <a:gd name="T91" fmla="*/ 1523 h 723"/>
                                      <a:gd name="T92" fmla="+- 0 2877 853"/>
                                      <a:gd name="T93" fmla="*/ T92 w 4751"/>
                                      <a:gd name="T94" fmla="+- 0 1504 1149"/>
                                      <a:gd name="T95" fmla="*/ 1504 h 723"/>
                                      <a:gd name="T96" fmla="+- 0 2871 853"/>
                                      <a:gd name="T97" fmla="*/ T96 w 4751"/>
                                      <a:gd name="T98" fmla="+- 0 1482 1149"/>
                                      <a:gd name="T99" fmla="*/ 1482 h 723"/>
                                      <a:gd name="T100" fmla="+- 0 2855 853"/>
                                      <a:gd name="T101" fmla="*/ T100 w 4751"/>
                                      <a:gd name="T102" fmla="+- 0 1468 1149"/>
                                      <a:gd name="T103" fmla="*/ 1468 h 723"/>
                                      <a:gd name="T104" fmla="+- 0 2836 853"/>
                                      <a:gd name="T105" fmla="*/ T104 w 4751"/>
                                      <a:gd name="T106" fmla="+- 0 1463 1149"/>
                                      <a:gd name="T107" fmla="*/ 1463 h 723"/>
                                      <a:gd name="T108" fmla="+- 0 2359 853"/>
                                      <a:gd name="T109" fmla="*/ T108 w 4751"/>
                                      <a:gd name="T110" fmla="+- 0 1463 1149"/>
                                      <a:gd name="T111" fmla="*/ 1463 h 723"/>
                                      <a:gd name="T112" fmla="+- 0 2359 853"/>
                                      <a:gd name="T113" fmla="*/ T112 w 4751"/>
                                      <a:gd name="T114" fmla="+- 0 1301 1149"/>
                                      <a:gd name="T115" fmla="*/ 1301 h 723"/>
                                      <a:gd name="T116" fmla="+- 0 2363 853"/>
                                      <a:gd name="T117" fmla="*/ T116 w 4751"/>
                                      <a:gd name="T118" fmla="+- 0 1279 1149"/>
                                      <a:gd name="T119" fmla="*/ 1279 h 723"/>
                                      <a:gd name="T120" fmla="+- 0 2373 853"/>
                                      <a:gd name="T121" fmla="*/ T120 w 4751"/>
                                      <a:gd name="T122" fmla="+- 0 1259 1149"/>
                                      <a:gd name="T123" fmla="*/ 1259 h 723"/>
                                      <a:gd name="T124" fmla="+- 0 2388 853"/>
                                      <a:gd name="T125" fmla="*/ T124 w 4751"/>
                                      <a:gd name="T126" fmla="+- 0 1244 1149"/>
                                      <a:gd name="T127" fmla="*/ 1244 h 723"/>
                                      <a:gd name="T128" fmla="+- 0 2408 853"/>
                                      <a:gd name="T129" fmla="*/ T128 w 4751"/>
                                      <a:gd name="T130" fmla="+- 0 1234 1149"/>
                                      <a:gd name="T131" fmla="*/ 1234 h 723"/>
                                      <a:gd name="T132" fmla="+- 0 2429 853"/>
                                      <a:gd name="T133" fmla="*/ T132 w 4751"/>
                                      <a:gd name="T134" fmla="+- 0 1231 1149"/>
                                      <a:gd name="T135" fmla="*/ 1231 h 723"/>
                                      <a:gd name="T136" fmla="+- 0 2847 853"/>
                                      <a:gd name="T137" fmla="*/ T136 w 4751"/>
                                      <a:gd name="T138" fmla="+- 0 1231 1149"/>
                                      <a:gd name="T139" fmla="*/ 1231 h 723"/>
                                      <a:gd name="T140" fmla="+- 0 2868 853"/>
                                      <a:gd name="T141" fmla="*/ T140 w 4751"/>
                                      <a:gd name="T142" fmla="+- 0 1225 1149"/>
                                      <a:gd name="T143" fmla="*/ 1225 h 723"/>
                                      <a:gd name="T144" fmla="+- 0 2883 853"/>
                                      <a:gd name="T145" fmla="*/ T144 w 4751"/>
                                      <a:gd name="T146" fmla="+- 0 1209 1149"/>
                                      <a:gd name="T147" fmla="*/ 1209 h 723"/>
                                      <a:gd name="T148" fmla="+- 0 2887 853"/>
                                      <a:gd name="T149" fmla="*/ T148 w 4751"/>
                                      <a:gd name="T150" fmla="+- 0 1190 1149"/>
                                      <a:gd name="T151" fmla="*/ 1190 h 723"/>
                                      <a:gd name="T152" fmla="+- 0 2882 853"/>
                                      <a:gd name="T153" fmla="*/ T152 w 4751"/>
                                      <a:gd name="T154" fmla="+- 0 1168 1149"/>
                                      <a:gd name="T155" fmla="*/ 1168 h 723"/>
                                      <a:gd name="T156" fmla="+- 0 2866 853"/>
                                      <a:gd name="T157" fmla="*/ T156 w 4751"/>
                                      <a:gd name="T158" fmla="+- 0 1154 1149"/>
                                      <a:gd name="T159" fmla="*/ 1154 h 723"/>
                                      <a:gd name="T160" fmla="+- 0 2847 853"/>
                                      <a:gd name="T161" fmla="*/ T160 w 4751"/>
                                      <a:gd name="T162" fmla="+- 0 1149 1149"/>
                                      <a:gd name="T163" fmla="*/ 1149 h 723"/>
                                      <a:gd name="T164" fmla="+- 0 2429 853"/>
                                      <a:gd name="T165" fmla="*/ T164 w 4751"/>
                                      <a:gd name="T166" fmla="+- 0 1149 1149"/>
                                      <a:gd name="T167" fmla="*/ 1149 h 723"/>
                                      <a:gd name="T168" fmla="+- 0 2406 853"/>
                                      <a:gd name="T169" fmla="*/ T168 w 4751"/>
                                      <a:gd name="T170" fmla="+- 0 1151 1149"/>
                                      <a:gd name="T171" fmla="*/ 1151 h 723"/>
                                      <a:gd name="T172" fmla="+- 0 2384 853"/>
                                      <a:gd name="T173" fmla="*/ T172 w 4751"/>
                                      <a:gd name="T174" fmla="+- 0 1156 1149"/>
                                      <a:gd name="T175" fmla="*/ 1156 h 723"/>
                                      <a:gd name="T176" fmla="+- 0 2345 853"/>
                                      <a:gd name="T177" fmla="*/ T176 w 4751"/>
                                      <a:gd name="T178" fmla="+- 0 1175 1149"/>
                                      <a:gd name="T179" fmla="*/ 1175 h 723"/>
                                      <a:gd name="T180" fmla="+- 0 2313 853"/>
                                      <a:gd name="T181" fmla="*/ T180 w 4751"/>
                                      <a:gd name="T182" fmla="+- 0 1204 1149"/>
                                      <a:gd name="T183" fmla="*/ 1204 h 723"/>
                                      <a:gd name="T184" fmla="+- 0 2290 853"/>
                                      <a:gd name="T185" fmla="*/ T184 w 4751"/>
                                      <a:gd name="T186" fmla="+- 0 1241 1149"/>
                                      <a:gd name="T187" fmla="*/ 1241 h 723"/>
                                      <a:gd name="T188" fmla="+- 0 2278 853"/>
                                      <a:gd name="T189" fmla="*/ T188 w 4751"/>
                                      <a:gd name="T190" fmla="+- 0 1284 1149"/>
                                      <a:gd name="T191" fmla="*/ 1284 h 723"/>
                                      <a:gd name="T192" fmla="+- 0 2277 853"/>
                                      <a:gd name="T193" fmla="*/ T192 w 4751"/>
                                      <a:gd name="T194" fmla="+- 0 1301 1149"/>
                                      <a:gd name="T195" fmla="*/ 1301 h 723"/>
                                      <a:gd name="T196" fmla="+- 0 2277 853"/>
                                      <a:gd name="T197" fmla="*/ T196 w 4751"/>
                                      <a:gd name="T198" fmla="+- 0 1720 1149"/>
                                      <a:gd name="T199" fmla="*/ 1720 h 723"/>
                                      <a:gd name="T200" fmla="+- 0 2279 853"/>
                                      <a:gd name="T201" fmla="*/ T200 w 4751"/>
                                      <a:gd name="T202" fmla="+- 0 1743 1149"/>
                                      <a:gd name="T203" fmla="*/ 1743 h 723"/>
                                      <a:gd name="T204" fmla="+- 0 2284 853"/>
                                      <a:gd name="T205" fmla="*/ T204 w 4751"/>
                                      <a:gd name="T206" fmla="+- 0 1765 1149"/>
                                      <a:gd name="T207" fmla="*/ 1765 h 723"/>
                                      <a:gd name="T208" fmla="+- 0 2303 853"/>
                                      <a:gd name="T209" fmla="*/ T208 w 4751"/>
                                      <a:gd name="T210" fmla="+- 0 1805 1149"/>
                                      <a:gd name="T211" fmla="*/ 1805 h 723"/>
                                      <a:gd name="T212" fmla="+- 0 2316 853"/>
                                      <a:gd name="T213" fmla="*/ T212 w 4751"/>
                                      <a:gd name="T214" fmla="+- 0 1822 1149"/>
                                      <a:gd name="T215" fmla="*/ 1822 h 723"/>
                                      <a:gd name="T216" fmla="+- 0 2332 853"/>
                                      <a:gd name="T217" fmla="*/ T216 w 4751"/>
                                      <a:gd name="T218" fmla="+- 0 1837 1149"/>
                                      <a:gd name="T219" fmla="*/ 1837 h 72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  <a:cxn ang="0">
                                        <a:pos x="T189" y="T191"/>
                                      </a:cxn>
                                      <a:cxn ang="0">
                                        <a:pos x="T193" y="T195"/>
                                      </a:cxn>
                                      <a:cxn ang="0">
                                        <a:pos x="T197" y="T199"/>
                                      </a:cxn>
                                      <a:cxn ang="0">
                                        <a:pos x="T201" y="T203"/>
                                      </a:cxn>
                                      <a:cxn ang="0">
                                        <a:pos x="T205" y="T207"/>
                                      </a:cxn>
                                      <a:cxn ang="0">
                                        <a:pos x="T209" y="T211"/>
                                      </a:cxn>
                                      <a:cxn ang="0">
                                        <a:pos x="T213" y="T215"/>
                                      </a:cxn>
                                      <a:cxn ang="0">
                                        <a:pos x="T217" y="T219"/>
                                      </a:cxn>
                                    </a:cxnLst>
                                    <a:rect l="0" t="0" r="r" b="b"/>
                                    <a:pathLst>
                                      <a:path w="4751" h="723">
                                        <a:moveTo>
                                          <a:pt x="1479" y="688"/>
                                        </a:moveTo>
                                        <a:lnTo>
                                          <a:pt x="1497" y="701"/>
                                        </a:lnTo>
                                        <a:lnTo>
                                          <a:pt x="1516" y="711"/>
                                        </a:lnTo>
                                        <a:lnTo>
                                          <a:pt x="1537" y="718"/>
                                        </a:lnTo>
                                        <a:lnTo>
                                          <a:pt x="1559" y="722"/>
                                        </a:lnTo>
                                        <a:lnTo>
                                          <a:pt x="1576" y="723"/>
                                        </a:lnTo>
                                        <a:lnTo>
                                          <a:pt x="1994" y="723"/>
                                        </a:lnTo>
                                        <a:lnTo>
                                          <a:pt x="2016" y="717"/>
                                        </a:lnTo>
                                        <a:lnTo>
                                          <a:pt x="2031" y="701"/>
                                        </a:lnTo>
                                        <a:lnTo>
                                          <a:pt x="2035" y="682"/>
                                        </a:lnTo>
                                        <a:lnTo>
                                          <a:pt x="2029" y="661"/>
                                        </a:lnTo>
                                        <a:lnTo>
                                          <a:pt x="2013" y="646"/>
                                        </a:lnTo>
                                        <a:lnTo>
                                          <a:pt x="1994" y="641"/>
                                        </a:lnTo>
                                        <a:lnTo>
                                          <a:pt x="1576" y="641"/>
                                        </a:lnTo>
                                        <a:lnTo>
                                          <a:pt x="1554" y="638"/>
                                        </a:lnTo>
                                        <a:lnTo>
                                          <a:pt x="1534" y="628"/>
                                        </a:lnTo>
                                        <a:lnTo>
                                          <a:pt x="1519" y="612"/>
                                        </a:lnTo>
                                        <a:lnTo>
                                          <a:pt x="1509" y="593"/>
                                        </a:lnTo>
                                        <a:lnTo>
                                          <a:pt x="1506" y="571"/>
                                        </a:lnTo>
                                        <a:lnTo>
                                          <a:pt x="1506" y="396"/>
                                        </a:lnTo>
                                        <a:lnTo>
                                          <a:pt x="1983" y="396"/>
                                        </a:lnTo>
                                        <a:lnTo>
                                          <a:pt x="2005" y="390"/>
                                        </a:lnTo>
                                        <a:lnTo>
                                          <a:pt x="2019" y="374"/>
                                        </a:lnTo>
                                        <a:lnTo>
                                          <a:pt x="2024" y="355"/>
                                        </a:lnTo>
                                        <a:lnTo>
                                          <a:pt x="2018" y="333"/>
                                        </a:lnTo>
                                        <a:lnTo>
                                          <a:pt x="2002" y="319"/>
                                        </a:lnTo>
                                        <a:lnTo>
                                          <a:pt x="1983" y="314"/>
                                        </a:lnTo>
                                        <a:lnTo>
                                          <a:pt x="1506" y="314"/>
                                        </a:lnTo>
                                        <a:lnTo>
                                          <a:pt x="1506" y="152"/>
                                        </a:lnTo>
                                        <a:lnTo>
                                          <a:pt x="1510" y="130"/>
                                        </a:lnTo>
                                        <a:lnTo>
                                          <a:pt x="1520" y="110"/>
                                        </a:lnTo>
                                        <a:lnTo>
                                          <a:pt x="1535" y="95"/>
                                        </a:lnTo>
                                        <a:lnTo>
                                          <a:pt x="1555" y="85"/>
                                        </a:lnTo>
                                        <a:lnTo>
                                          <a:pt x="1576" y="82"/>
                                        </a:lnTo>
                                        <a:lnTo>
                                          <a:pt x="1994" y="82"/>
                                        </a:lnTo>
                                        <a:lnTo>
                                          <a:pt x="2015" y="76"/>
                                        </a:lnTo>
                                        <a:lnTo>
                                          <a:pt x="2030" y="60"/>
                                        </a:lnTo>
                                        <a:lnTo>
                                          <a:pt x="2034" y="41"/>
                                        </a:lnTo>
                                        <a:lnTo>
                                          <a:pt x="2029" y="19"/>
                                        </a:lnTo>
                                        <a:lnTo>
                                          <a:pt x="2013" y="5"/>
                                        </a:lnTo>
                                        <a:lnTo>
                                          <a:pt x="1994" y="0"/>
                                        </a:lnTo>
                                        <a:lnTo>
                                          <a:pt x="1576" y="0"/>
                                        </a:lnTo>
                                        <a:lnTo>
                                          <a:pt x="1553" y="2"/>
                                        </a:lnTo>
                                        <a:lnTo>
                                          <a:pt x="1531" y="7"/>
                                        </a:lnTo>
                                        <a:lnTo>
                                          <a:pt x="1492" y="26"/>
                                        </a:lnTo>
                                        <a:lnTo>
                                          <a:pt x="1460" y="55"/>
                                        </a:lnTo>
                                        <a:lnTo>
                                          <a:pt x="1437" y="92"/>
                                        </a:lnTo>
                                        <a:lnTo>
                                          <a:pt x="1425" y="135"/>
                                        </a:lnTo>
                                        <a:lnTo>
                                          <a:pt x="1424" y="152"/>
                                        </a:lnTo>
                                        <a:lnTo>
                                          <a:pt x="1424" y="571"/>
                                        </a:lnTo>
                                        <a:lnTo>
                                          <a:pt x="1426" y="594"/>
                                        </a:lnTo>
                                        <a:lnTo>
                                          <a:pt x="1431" y="616"/>
                                        </a:lnTo>
                                        <a:lnTo>
                                          <a:pt x="1450" y="656"/>
                                        </a:lnTo>
                                        <a:lnTo>
                                          <a:pt x="1463" y="673"/>
                                        </a:lnTo>
                                        <a:lnTo>
                                          <a:pt x="1479" y="6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867A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3" y="1149"/>
                                    <a:ext cx="4751" cy="723"/>
                                  </a:xfrm>
                                  <a:custGeom>
                                    <a:avLst/>
                                    <a:gdLst>
                                      <a:gd name="T0" fmla="+- 0 1619 853"/>
                                      <a:gd name="T1" fmla="*/ T0 w 4751"/>
                                      <a:gd name="T2" fmla="+- 0 1837 1149"/>
                                      <a:gd name="T3" fmla="*/ 1837 h 723"/>
                                      <a:gd name="T4" fmla="+- 0 1637 853"/>
                                      <a:gd name="T5" fmla="*/ T4 w 4751"/>
                                      <a:gd name="T6" fmla="+- 0 1850 1149"/>
                                      <a:gd name="T7" fmla="*/ 1850 h 723"/>
                                      <a:gd name="T8" fmla="+- 0 1656 853"/>
                                      <a:gd name="T9" fmla="*/ T8 w 4751"/>
                                      <a:gd name="T10" fmla="+- 0 1860 1149"/>
                                      <a:gd name="T11" fmla="*/ 1860 h 723"/>
                                      <a:gd name="T12" fmla="+- 0 1677 853"/>
                                      <a:gd name="T13" fmla="*/ T12 w 4751"/>
                                      <a:gd name="T14" fmla="+- 0 1867 1149"/>
                                      <a:gd name="T15" fmla="*/ 1867 h 723"/>
                                      <a:gd name="T16" fmla="+- 0 1699 853"/>
                                      <a:gd name="T17" fmla="*/ T16 w 4751"/>
                                      <a:gd name="T18" fmla="+- 0 1871 1149"/>
                                      <a:gd name="T19" fmla="*/ 1871 h 723"/>
                                      <a:gd name="T20" fmla="+- 0 1716 853"/>
                                      <a:gd name="T21" fmla="*/ T20 w 4751"/>
                                      <a:gd name="T22" fmla="+- 0 1872 1149"/>
                                      <a:gd name="T23" fmla="*/ 1872 h 723"/>
                                      <a:gd name="T24" fmla="+- 0 2135 853"/>
                                      <a:gd name="T25" fmla="*/ T24 w 4751"/>
                                      <a:gd name="T26" fmla="+- 0 1872 1149"/>
                                      <a:gd name="T27" fmla="*/ 1872 h 723"/>
                                      <a:gd name="T28" fmla="+- 0 2156 853"/>
                                      <a:gd name="T29" fmla="*/ T28 w 4751"/>
                                      <a:gd name="T30" fmla="+- 0 1866 1149"/>
                                      <a:gd name="T31" fmla="*/ 1866 h 723"/>
                                      <a:gd name="T32" fmla="+- 0 2171 853"/>
                                      <a:gd name="T33" fmla="*/ T32 w 4751"/>
                                      <a:gd name="T34" fmla="+- 0 1850 1149"/>
                                      <a:gd name="T35" fmla="*/ 1850 h 723"/>
                                      <a:gd name="T36" fmla="+- 0 2175 853"/>
                                      <a:gd name="T37" fmla="*/ T36 w 4751"/>
                                      <a:gd name="T38" fmla="+- 0 1831 1149"/>
                                      <a:gd name="T39" fmla="*/ 1831 h 723"/>
                                      <a:gd name="T40" fmla="+- 0 2169 853"/>
                                      <a:gd name="T41" fmla="*/ T40 w 4751"/>
                                      <a:gd name="T42" fmla="+- 0 1810 1149"/>
                                      <a:gd name="T43" fmla="*/ 1810 h 723"/>
                                      <a:gd name="T44" fmla="+- 0 2154 853"/>
                                      <a:gd name="T45" fmla="*/ T44 w 4751"/>
                                      <a:gd name="T46" fmla="+- 0 1795 1149"/>
                                      <a:gd name="T47" fmla="*/ 1795 h 723"/>
                                      <a:gd name="T48" fmla="+- 0 2135 853"/>
                                      <a:gd name="T49" fmla="*/ T48 w 4751"/>
                                      <a:gd name="T50" fmla="+- 0 1790 1149"/>
                                      <a:gd name="T51" fmla="*/ 1790 h 723"/>
                                      <a:gd name="T52" fmla="+- 0 1716 853"/>
                                      <a:gd name="T53" fmla="*/ T52 w 4751"/>
                                      <a:gd name="T54" fmla="+- 0 1790 1149"/>
                                      <a:gd name="T55" fmla="*/ 1790 h 723"/>
                                      <a:gd name="T56" fmla="+- 0 1694 853"/>
                                      <a:gd name="T57" fmla="*/ T56 w 4751"/>
                                      <a:gd name="T58" fmla="+- 0 1787 1149"/>
                                      <a:gd name="T59" fmla="*/ 1787 h 723"/>
                                      <a:gd name="T60" fmla="+- 0 1675 853"/>
                                      <a:gd name="T61" fmla="*/ T60 w 4751"/>
                                      <a:gd name="T62" fmla="+- 0 1777 1149"/>
                                      <a:gd name="T63" fmla="*/ 1777 h 723"/>
                                      <a:gd name="T64" fmla="+- 0 1659 853"/>
                                      <a:gd name="T65" fmla="*/ T64 w 4751"/>
                                      <a:gd name="T66" fmla="+- 0 1761 1149"/>
                                      <a:gd name="T67" fmla="*/ 1761 h 723"/>
                                      <a:gd name="T68" fmla="+- 0 1649 853"/>
                                      <a:gd name="T69" fmla="*/ T68 w 4751"/>
                                      <a:gd name="T70" fmla="+- 0 1742 1149"/>
                                      <a:gd name="T71" fmla="*/ 1742 h 723"/>
                                      <a:gd name="T72" fmla="+- 0 1646 853"/>
                                      <a:gd name="T73" fmla="*/ T72 w 4751"/>
                                      <a:gd name="T74" fmla="+- 0 1720 1149"/>
                                      <a:gd name="T75" fmla="*/ 1720 h 723"/>
                                      <a:gd name="T76" fmla="+- 0 1646 853"/>
                                      <a:gd name="T77" fmla="*/ T76 w 4751"/>
                                      <a:gd name="T78" fmla="+- 0 1545 1149"/>
                                      <a:gd name="T79" fmla="*/ 1545 h 723"/>
                                      <a:gd name="T80" fmla="+- 0 2123 853"/>
                                      <a:gd name="T81" fmla="*/ T80 w 4751"/>
                                      <a:gd name="T82" fmla="+- 0 1545 1149"/>
                                      <a:gd name="T83" fmla="*/ 1545 h 723"/>
                                      <a:gd name="T84" fmla="+- 0 2145 853"/>
                                      <a:gd name="T85" fmla="*/ T84 w 4751"/>
                                      <a:gd name="T86" fmla="+- 0 1539 1149"/>
                                      <a:gd name="T87" fmla="*/ 1539 h 723"/>
                                      <a:gd name="T88" fmla="+- 0 2159 853"/>
                                      <a:gd name="T89" fmla="*/ T88 w 4751"/>
                                      <a:gd name="T90" fmla="+- 0 1523 1149"/>
                                      <a:gd name="T91" fmla="*/ 1523 h 723"/>
                                      <a:gd name="T92" fmla="+- 0 2164 853"/>
                                      <a:gd name="T93" fmla="*/ T92 w 4751"/>
                                      <a:gd name="T94" fmla="+- 0 1504 1149"/>
                                      <a:gd name="T95" fmla="*/ 1504 h 723"/>
                                      <a:gd name="T96" fmla="+- 0 2158 853"/>
                                      <a:gd name="T97" fmla="*/ T96 w 4751"/>
                                      <a:gd name="T98" fmla="+- 0 1482 1149"/>
                                      <a:gd name="T99" fmla="*/ 1482 h 723"/>
                                      <a:gd name="T100" fmla="+- 0 2142 853"/>
                                      <a:gd name="T101" fmla="*/ T100 w 4751"/>
                                      <a:gd name="T102" fmla="+- 0 1468 1149"/>
                                      <a:gd name="T103" fmla="*/ 1468 h 723"/>
                                      <a:gd name="T104" fmla="+- 0 2123 853"/>
                                      <a:gd name="T105" fmla="*/ T104 w 4751"/>
                                      <a:gd name="T106" fmla="+- 0 1463 1149"/>
                                      <a:gd name="T107" fmla="*/ 1463 h 723"/>
                                      <a:gd name="T108" fmla="+- 0 1646 853"/>
                                      <a:gd name="T109" fmla="*/ T108 w 4751"/>
                                      <a:gd name="T110" fmla="+- 0 1463 1149"/>
                                      <a:gd name="T111" fmla="*/ 1463 h 723"/>
                                      <a:gd name="T112" fmla="+- 0 1646 853"/>
                                      <a:gd name="T113" fmla="*/ T112 w 4751"/>
                                      <a:gd name="T114" fmla="+- 0 1301 1149"/>
                                      <a:gd name="T115" fmla="*/ 1301 h 723"/>
                                      <a:gd name="T116" fmla="+- 0 1650 853"/>
                                      <a:gd name="T117" fmla="*/ T116 w 4751"/>
                                      <a:gd name="T118" fmla="+- 0 1279 1149"/>
                                      <a:gd name="T119" fmla="*/ 1279 h 723"/>
                                      <a:gd name="T120" fmla="+- 0 1660 853"/>
                                      <a:gd name="T121" fmla="*/ T120 w 4751"/>
                                      <a:gd name="T122" fmla="+- 0 1259 1149"/>
                                      <a:gd name="T123" fmla="*/ 1259 h 723"/>
                                      <a:gd name="T124" fmla="+- 0 1675 853"/>
                                      <a:gd name="T125" fmla="*/ T124 w 4751"/>
                                      <a:gd name="T126" fmla="+- 0 1244 1149"/>
                                      <a:gd name="T127" fmla="*/ 1244 h 723"/>
                                      <a:gd name="T128" fmla="+- 0 1695 853"/>
                                      <a:gd name="T129" fmla="*/ T128 w 4751"/>
                                      <a:gd name="T130" fmla="+- 0 1234 1149"/>
                                      <a:gd name="T131" fmla="*/ 1234 h 723"/>
                                      <a:gd name="T132" fmla="+- 0 1716 853"/>
                                      <a:gd name="T133" fmla="*/ T132 w 4751"/>
                                      <a:gd name="T134" fmla="+- 0 1231 1149"/>
                                      <a:gd name="T135" fmla="*/ 1231 h 723"/>
                                      <a:gd name="T136" fmla="+- 0 2135 853"/>
                                      <a:gd name="T137" fmla="*/ T136 w 4751"/>
                                      <a:gd name="T138" fmla="+- 0 1231 1149"/>
                                      <a:gd name="T139" fmla="*/ 1231 h 723"/>
                                      <a:gd name="T140" fmla="+- 0 2155 853"/>
                                      <a:gd name="T141" fmla="*/ T140 w 4751"/>
                                      <a:gd name="T142" fmla="+- 0 1225 1149"/>
                                      <a:gd name="T143" fmla="*/ 1225 h 723"/>
                                      <a:gd name="T144" fmla="+- 0 2170 853"/>
                                      <a:gd name="T145" fmla="*/ T144 w 4751"/>
                                      <a:gd name="T146" fmla="+- 0 1209 1149"/>
                                      <a:gd name="T147" fmla="*/ 1209 h 723"/>
                                      <a:gd name="T148" fmla="+- 0 2175 853"/>
                                      <a:gd name="T149" fmla="*/ T148 w 4751"/>
                                      <a:gd name="T150" fmla="+- 0 1190 1149"/>
                                      <a:gd name="T151" fmla="*/ 1190 h 723"/>
                                      <a:gd name="T152" fmla="+- 0 2169 853"/>
                                      <a:gd name="T153" fmla="*/ T152 w 4751"/>
                                      <a:gd name="T154" fmla="+- 0 1168 1149"/>
                                      <a:gd name="T155" fmla="*/ 1168 h 723"/>
                                      <a:gd name="T156" fmla="+- 0 2153 853"/>
                                      <a:gd name="T157" fmla="*/ T156 w 4751"/>
                                      <a:gd name="T158" fmla="+- 0 1154 1149"/>
                                      <a:gd name="T159" fmla="*/ 1154 h 723"/>
                                      <a:gd name="T160" fmla="+- 0 2135 853"/>
                                      <a:gd name="T161" fmla="*/ T160 w 4751"/>
                                      <a:gd name="T162" fmla="+- 0 1149 1149"/>
                                      <a:gd name="T163" fmla="*/ 1149 h 723"/>
                                      <a:gd name="T164" fmla="+- 0 1716 853"/>
                                      <a:gd name="T165" fmla="*/ T164 w 4751"/>
                                      <a:gd name="T166" fmla="+- 0 1149 1149"/>
                                      <a:gd name="T167" fmla="*/ 1149 h 723"/>
                                      <a:gd name="T168" fmla="+- 0 1693 853"/>
                                      <a:gd name="T169" fmla="*/ T168 w 4751"/>
                                      <a:gd name="T170" fmla="+- 0 1151 1149"/>
                                      <a:gd name="T171" fmla="*/ 1151 h 723"/>
                                      <a:gd name="T172" fmla="+- 0 1671 853"/>
                                      <a:gd name="T173" fmla="*/ T172 w 4751"/>
                                      <a:gd name="T174" fmla="+- 0 1156 1149"/>
                                      <a:gd name="T175" fmla="*/ 1156 h 723"/>
                                      <a:gd name="T176" fmla="+- 0 1632 853"/>
                                      <a:gd name="T177" fmla="*/ T176 w 4751"/>
                                      <a:gd name="T178" fmla="+- 0 1175 1149"/>
                                      <a:gd name="T179" fmla="*/ 1175 h 723"/>
                                      <a:gd name="T180" fmla="+- 0 1600 853"/>
                                      <a:gd name="T181" fmla="*/ T180 w 4751"/>
                                      <a:gd name="T182" fmla="+- 0 1204 1149"/>
                                      <a:gd name="T183" fmla="*/ 1204 h 723"/>
                                      <a:gd name="T184" fmla="+- 0 1577 853"/>
                                      <a:gd name="T185" fmla="*/ T184 w 4751"/>
                                      <a:gd name="T186" fmla="+- 0 1241 1149"/>
                                      <a:gd name="T187" fmla="*/ 1241 h 723"/>
                                      <a:gd name="T188" fmla="+- 0 1565 853"/>
                                      <a:gd name="T189" fmla="*/ T188 w 4751"/>
                                      <a:gd name="T190" fmla="+- 0 1284 1149"/>
                                      <a:gd name="T191" fmla="*/ 1284 h 723"/>
                                      <a:gd name="T192" fmla="+- 0 1564 853"/>
                                      <a:gd name="T193" fmla="*/ T192 w 4751"/>
                                      <a:gd name="T194" fmla="+- 0 1301 1149"/>
                                      <a:gd name="T195" fmla="*/ 1301 h 723"/>
                                      <a:gd name="T196" fmla="+- 0 1564 853"/>
                                      <a:gd name="T197" fmla="*/ T196 w 4751"/>
                                      <a:gd name="T198" fmla="+- 0 1720 1149"/>
                                      <a:gd name="T199" fmla="*/ 1720 h 723"/>
                                      <a:gd name="T200" fmla="+- 0 1566 853"/>
                                      <a:gd name="T201" fmla="*/ T200 w 4751"/>
                                      <a:gd name="T202" fmla="+- 0 1743 1149"/>
                                      <a:gd name="T203" fmla="*/ 1743 h 723"/>
                                      <a:gd name="T204" fmla="+- 0 1571 853"/>
                                      <a:gd name="T205" fmla="*/ T204 w 4751"/>
                                      <a:gd name="T206" fmla="+- 0 1765 1149"/>
                                      <a:gd name="T207" fmla="*/ 1765 h 723"/>
                                      <a:gd name="T208" fmla="+- 0 1590 853"/>
                                      <a:gd name="T209" fmla="*/ T208 w 4751"/>
                                      <a:gd name="T210" fmla="+- 0 1805 1149"/>
                                      <a:gd name="T211" fmla="*/ 1805 h 723"/>
                                      <a:gd name="T212" fmla="+- 0 1604 853"/>
                                      <a:gd name="T213" fmla="*/ T212 w 4751"/>
                                      <a:gd name="T214" fmla="+- 0 1822 1149"/>
                                      <a:gd name="T215" fmla="*/ 1822 h 723"/>
                                      <a:gd name="T216" fmla="+- 0 1619 853"/>
                                      <a:gd name="T217" fmla="*/ T216 w 4751"/>
                                      <a:gd name="T218" fmla="+- 0 1837 1149"/>
                                      <a:gd name="T219" fmla="*/ 1837 h 72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  <a:cxn ang="0">
                                        <a:pos x="T189" y="T191"/>
                                      </a:cxn>
                                      <a:cxn ang="0">
                                        <a:pos x="T193" y="T195"/>
                                      </a:cxn>
                                      <a:cxn ang="0">
                                        <a:pos x="T197" y="T199"/>
                                      </a:cxn>
                                      <a:cxn ang="0">
                                        <a:pos x="T201" y="T203"/>
                                      </a:cxn>
                                      <a:cxn ang="0">
                                        <a:pos x="T205" y="T207"/>
                                      </a:cxn>
                                      <a:cxn ang="0">
                                        <a:pos x="T209" y="T211"/>
                                      </a:cxn>
                                      <a:cxn ang="0">
                                        <a:pos x="T213" y="T215"/>
                                      </a:cxn>
                                      <a:cxn ang="0">
                                        <a:pos x="T217" y="T219"/>
                                      </a:cxn>
                                    </a:cxnLst>
                                    <a:rect l="0" t="0" r="r" b="b"/>
                                    <a:pathLst>
                                      <a:path w="4751" h="723">
                                        <a:moveTo>
                                          <a:pt x="766" y="688"/>
                                        </a:moveTo>
                                        <a:lnTo>
                                          <a:pt x="784" y="701"/>
                                        </a:lnTo>
                                        <a:lnTo>
                                          <a:pt x="803" y="711"/>
                                        </a:lnTo>
                                        <a:lnTo>
                                          <a:pt x="824" y="718"/>
                                        </a:lnTo>
                                        <a:lnTo>
                                          <a:pt x="846" y="722"/>
                                        </a:lnTo>
                                        <a:lnTo>
                                          <a:pt x="863" y="723"/>
                                        </a:lnTo>
                                        <a:lnTo>
                                          <a:pt x="1282" y="723"/>
                                        </a:lnTo>
                                        <a:lnTo>
                                          <a:pt x="1303" y="717"/>
                                        </a:lnTo>
                                        <a:lnTo>
                                          <a:pt x="1318" y="701"/>
                                        </a:lnTo>
                                        <a:lnTo>
                                          <a:pt x="1322" y="682"/>
                                        </a:lnTo>
                                        <a:lnTo>
                                          <a:pt x="1316" y="661"/>
                                        </a:lnTo>
                                        <a:lnTo>
                                          <a:pt x="1301" y="646"/>
                                        </a:lnTo>
                                        <a:lnTo>
                                          <a:pt x="1282" y="641"/>
                                        </a:lnTo>
                                        <a:lnTo>
                                          <a:pt x="863" y="641"/>
                                        </a:lnTo>
                                        <a:lnTo>
                                          <a:pt x="841" y="638"/>
                                        </a:lnTo>
                                        <a:lnTo>
                                          <a:pt x="822" y="628"/>
                                        </a:lnTo>
                                        <a:lnTo>
                                          <a:pt x="806" y="612"/>
                                        </a:lnTo>
                                        <a:lnTo>
                                          <a:pt x="796" y="593"/>
                                        </a:lnTo>
                                        <a:lnTo>
                                          <a:pt x="793" y="571"/>
                                        </a:lnTo>
                                        <a:lnTo>
                                          <a:pt x="793" y="396"/>
                                        </a:lnTo>
                                        <a:lnTo>
                                          <a:pt x="1270" y="396"/>
                                        </a:lnTo>
                                        <a:lnTo>
                                          <a:pt x="1292" y="390"/>
                                        </a:lnTo>
                                        <a:lnTo>
                                          <a:pt x="1306" y="374"/>
                                        </a:lnTo>
                                        <a:lnTo>
                                          <a:pt x="1311" y="355"/>
                                        </a:lnTo>
                                        <a:lnTo>
                                          <a:pt x="1305" y="333"/>
                                        </a:lnTo>
                                        <a:lnTo>
                                          <a:pt x="1289" y="319"/>
                                        </a:lnTo>
                                        <a:lnTo>
                                          <a:pt x="1270" y="314"/>
                                        </a:lnTo>
                                        <a:lnTo>
                                          <a:pt x="793" y="314"/>
                                        </a:lnTo>
                                        <a:lnTo>
                                          <a:pt x="793" y="152"/>
                                        </a:lnTo>
                                        <a:lnTo>
                                          <a:pt x="797" y="130"/>
                                        </a:lnTo>
                                        <a:lnTo>
                                          <a:pt x="807" y="110"/>
                                        </a:lnTo>
                                        <a:lnTo>
                                          <a:pt x="822" y="95"/>
                                        </a:lnTo>
                                        <a:lnTo>
                                          <a:pt x="842" y="85"/>
                                        </a:lnTo>
                                        <a:lnTo>
                                          <a:pt x="863" y="82"/>
                                        </a:lnTo>
                                        <a:lnTo>
                                          <a:pt x="1282" y="82"/>
                                        </a:lnTo>
                                        <a:lnTo>
                                          <a:pt x="1302" y="76"/>
                                        </a:lnTo>
                                        <a:lnTo>
                                          <a:pt x="1317" y="60"/>
                                        </a:lnTo>
                                        <a:lnTo>
                                          <a:pt x="1322" y="41"/>
                                        </a:lnTo>
                                        <a:lnTo>
                                          <a:pt x="1316" y="19"/>
                                        </a:lnTo>
                                        <a:lnTo>
                                          <a:pt x="1300" y="5"/>
                                        </a:lnTo>
                                        <a:lnTo>
                                          <a:pt x="1282" y="0"/>
                                        </a:lnTo>
                                        <a:lnTo>
                                          <a:pt x="863" y="0"/>
                                        </a:lnTo>
                                        <a:lnTo>
                                          <a:pt x="840" y="2"/>
                                        </a:lnTo>
                                        <a:lnTo>
                                          <a:pt x="818" y="7"/>
                                        </a:lnTo>
                                        <a:lnTo>
                                          <a:pt x="779" y="26"/>
                                        </a:lnTo>
                                        <a:lnTo>
                                          <a:pt x="747" y="55"/>
                                        </a:lnTo>
                                        <a:lnTo>
                                          <a:pt x="724" y="92"/>
                                        </a:lnTo>
                                        <a:lnTo>
                                          <a:pt x="712" y="135"/>
                                        </a:lnTo>
                                        <a:lnTo>
                                          <a:pt x="711" y="152"/>
                                        </a:lnTo>
                                        <a:lnTo>
                                          <a:pt x="711" y="571"/>
                                        </a:lnTo>
                                        <a:lnTo>
                                          <a:pt x="713" y="594"/>
                                        </a:lnTo>
                                        <a:lnTo>
                                          <a:pt x="718" y="616"/>
                                        </a:lnTo>
                                        <a:lnTo>
                                          <a:pt x="737" y="656"/>
                                        </a:lnTo>
                                        <a:lnTo>
                                          <a:pt x="751" y="673"/>
                                        </a:lnTo>
                                        <a:lnTo>
                                          <a:pt x="766" y="6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867A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3" y="1149"/>
                                    <a:ext cx="4751" cy="723"/>
                                  </a:xfrm>
                                  <a:custGeom>
                                    <a:avLst/>
                                    <a:gdLst>
                                      <a:gd name="T0" fmla="+- 0 4280 853"/>
                                      <a:gd name="T1" fmla="*/ T0 w 4751"/>
                                      <a:gd name="T2" fmla="+- 0 1301 1149"/>
                                      <a:gd name="T3" fmla="*/ 1301 h 723"/>
                                      <a:gd name="T4" fmla="+- 0 4284 853"/>
                                      <a:gd name="T5" fmla="*/ T4 w 4751"/>
                                      <a:gd name="T6" fmla="+- 0 1278 1149"/>
                                      <a:gd name="T7" fmla="*/ 1278 h 723"/>
                                      <a:gd name="T8" fmla="+- 0 4294 853"/>
                                      <a:gd name="T9" fmla="*/ T8 w 4751"/>
                                      <a:gd name="T10" fmla="+- 0 1259 1149"/>
                                      <a:gd name="T11" fmla="*/ 1259 h 723"/>
                                      <a:gd name="T12" fmla="+- 0 4309 853"/>
                                      <a:gd name="T13" fmla="*/ T12 w 4751"/>
                                      <a:gd name="T14" fmla="+- 0 1244 1149"/>
                                      <a:gd name="T15" fmla="*/ 1244 h 723"/>
                                      <a:gd name="T16" fmla="+- 0 4329 853"/>
                                      <a:gd name="T17" fmla="*/ T16 w 4751"/>
                                      <a:gd name="T18" fmla="+- 0 1234 1149"/>
                                      <a:gd name="T19" fmla="*/ 1234 h 723"/>
                                      <a:gd name="T20" fmla="+- 0 4351 853"/>
                                      <a:gd name="T21" fmla="*/ T20 w 4751"/>
                                      <a:gd name="T22" fmla="+- 0 1149 1149"/>
                                      <a:gd name="T23" fmla="*/ 1149 h 723"/>
                                      <a:gd name="T24" fmla="+- 0 4328 853"/>
                                      <a:gd name="T25" fmla="*/ T24 w 4751"/>
                                      <a:gd name="T26" fmla="+- 0 1151 1149"/>
                                      <a:gd name="T27" fmla="*/ 1151 h 723"/>
                                      <a:gd name="T28" fmla="+- 0 4306 853"/>
                                      <a:gd name="T29" fmla="*/ T28 w 4751"/>
                                      <a:gd name="T30" fmla="+- 0 1156 1149"/>
                                      <a:gd name="T31" fmla="*/ 1156 h 723"/>
                                      <a:gd name="T32" fmla="+- 0 4285 853"/>
                                      <a:gd name="T33" fmla="*/ T32 w 4751"/>
                                      <a:gd name="T34" fmla="+- 0 1164 1149"/>
                                      <a:gd name="T35" fmla="*/ 1164 h 723"/>
                                      <a:gd name="T36" fmla="+- 0 4280 853"/>
                                      <a:gd name="T37" fmla="*/ T36 w 4751"/>
                                      <a:gd name="T38" fmla="+- 0 1301 1149"/>
                                      <a:gd name="T39" fmla="*/ 1301 h 72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</a:cxnLst>
                                    <a:rect l="0" t="0" r="r" b="b"/>
                                    <a:pathLst>
                                      <a:path w="4751" h="723">
                                        <a:moveTo>
                                          <a:pt x="3427" y="152"/>
                                        </a:moveTo>
                                        <a:lnTo>
                                          <a:pt x="3431" y="129"/>
                                        </a:lnTo>
                                        <a:lnTo>
                                          <a:pt x="3441" y="110"/>
                                        </a:lnTo>
                                        <a:lnTo>
                                          <a:pt x="3456" y="95"/>
                                        </a:lnTo>
                                        <a:lnTo>
                                          <a:pt x="3476" y="85"/>
                                        </a:lnTo>
                                        <a:lnTo>
                                          <a:pt x="3498" y="0"/>
                                        </a:lnTo>
                                        <a:lnTo>
                                          <a:pt x="3475" y="2"/>
                                        </a:lnTo>
                                        <a:lnTo>
                                          <a:pt x="3453" y="7"/>
                                        </a:lnTo>
                                        <a:lnTo>
                                          <a:pt x="3432" y="15"/>
                                        </a:lnTo>
                                        <a:lnTo>
                                          <a:pt x="3427" y="1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867A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3" y="1149"/>
                                    <a:ext cx="4751" cy="723"/>
                                  </a:xfrm>
                                  <a:custGeom>
                                    <a:avLst/>
                                    <a:gdLst>
                                      <a:gd name="T0" fmla="+- 0 4205 853"/>
                                      <a:gd name="T1" fmla="*/ T0 w 4751"/>
                                      <a:gd name="T2" fmla="+- 0 1852 1149"/>
                                      <a:gd name="T3" fmla="*/ 1852 h 723"/>
                                      <a:gd name="T4" fmla="+- 0 4220 853"/>
                                      <a:gd name="T5" fmla="*/ T4 w 4751"/>
                                      <a:gd name="T6" fmla="+- 0 1867 1149"/>
                                      <a:gd name="T7" fmla="*/ 1867 h 723"/>
                                      <a:gd name="T8" fmla="+- 0 4240 853"/>
                                      <a:gd name="T9" fmla="*/ T8 w 4751"/>
                                      <a:gd name="T10" fmla="+- 0 1872 1149"/>
                                      <a:gd name="T11" fmla="*/ 1872 h 723"/>
                                      <a:gd name="T12" fmla="+- 0 4261 853"/>
                                      <a:gd name="T13" fmla="*/ T12 w 4751"/>
                                      <a:gd name="T14" fmla="+- 0 1866 1149"/>
                                      <a:gd name="T15" fmla="*/ 1866 h 723"/>
                                      <a:gd name="T16" fmla="+- 0 4276 853"/>
                                      <a:gd name="T17" fmla="*/ T16 w 4751"/>
                                      <a:gd name="T18" fmla="+- 0 1850 1149"/>
                                      <a:gd name="T19" fmla="*/ 1850 h 723"/>
                                      <a:gd name="T20" fmla="+- 0 4280 853"/>
                                      <a:gd name="T21" fmla="*/ T20 w 4751"/>
                                      <a:gd name="T22" fmla="+- 0 1831 1149"/>
                                      <a:gd name="T23" fmla="*/ 1831 h 723"/>
                                      <a:gd name="T24" fmla="+- 0 4280 853"/>
                                      <a:gd name="T25" fmla="*/ T24 w 4751"/>
                                      <a:gd name="T26" fmla="+- 0 1545 1149"/>
                                      <a:gd name="T27" fmla="*/ 1545 h 723"/>
                                      <a:gd name="T28" fmla="+- 0 4764 853"/>
                                      <a:gd name="T29" fmla="*/ T28 w 4751"/>
                                      <a:gd name="T30" fmla="+- 0 1545 1149"/>
                                      <a:gd name="T31" fmla="*/ 1545 h 723"/>
                                      <a:gd name="T32" fmla="+- 0 4764 853"/>
                                      <a:gd name="T33" fmla="*/ T32 w 4751"/>
                                      <a:gd name="T34" fmla="+- 0 1831 1149"/>
                                      <a:gd name="T35" fmla="*/ 1831 h 723"/>
                                      <a:gd name="T36" fmla="+- 0 4770 853"/>
                                      <a:gd name="T37" fmla="*/ T36 w 4751"/>
                                      <a:gd name="T38" fmla="+- 0 1852 1149"/>
                                      <a:gd name="T39" fmla="*/ 1852 h 723"/>
                                      <a:gd name="T40" fmla="+- 0 4785 853"/>
                                      <a:gd name="T41" fmla="*/ T40 w 4751"/>
                                      <a:gd name="T42" fmla="+- 0 1867 1149"/>
                                      <a:gd name="T43" fmla="*/ 1867 h 723"/>
                                      <a:gd name="T44" fmla="+- 0 4804 853"/>
                                      <a:gd name="T45" fmla="*/ T44 w 4751"/>
                                      <a:gd name="T46" fmla="+- 0 1872 1149"/>
                                      <a:gd name="T47" fmla="*/ 1872 h 723"/>
                                      <a:gd name="T48" fmla="+- 0 4826 853"/>
                                      <a:gd name="T49" fmla="*/ T48 w 4751"/>
                                      <a:gd name="T50" fmla="+- 0 1866 1149"/>
                                      <a:gd name="T51" fmla="*/ 1866 h 723"/>
                                      <a:gd name="T52" fmla="+- 0 4840 853"/>
                                      <a:gd name="T53" fmla="*/ T52 w 4751"/>
                                      <a:gd name="T54" fmla="+- 0 1850 1149"/>
                                      <a:gd name="T55" fmla="*/ 1850 h 723"/>
                                      <a:gd name="T56" fmla="+- 0 4845 853"/>
                                      <a:gd name="T57" fmla="*/ T56 w 4751"/>
                                      <a:gd name="T58" fmla="+- 0 1831 1149"/>
                                      <a:gd name="T59" fmla="*/ 1831 h 723"/>
                                      <a:gd name="T60" fmla="+- 0 4845 853"/>
                                      <a:gd name="T61" fmla="*/ T60 w 4751"/>
                                      <a:gd name="T62" fmla="+- 0 1301 1149"/>
                                      <a:gd name="T63" fmla="*/ 1301 h 723"/>
                                      <a:gd name="T64" fmla="+- 0 4838 853"/>
                                      <a:gd name="T65" fmla="*/ T64 w 4751"/>
                                      <a:gd name="T66" fmla="+- 0 1256 1149"/>
                                      <a:gd name="T67" fmla="*/ 1256 h 723"/>
                                      <a:gd name="T68" fmla="+- 0 4820 853"/>
                                      <a:gd name="T69" fmla="*/ T68 w 4751"/>
                                      <a:gd name="T70" fmla="+- 0 1217 1149"/>
                                      <a:gd name="T71" fmla="*/ 1217 h 723"/>
                                      <a:gd name="T72" fmla="+- 0 4791 853"/>
                                      <a:gd name="T73" fmla="*/ T72 w 4751"/>
                                      <a:gd name="T74" fmla="+- 0 1184 1149"/>
                                      <a:gd name="T75" fmla="*/ 1184 h 723"/>
                                      <a:gd name="T76" fmla="+- 0 4753 853"/>
                                      <a:gd name="T77" fmla="*/ T76 w 4751"/>
                                      <a:gd name="T78" fmla="+- 0 1162 1149"/>
                                      <a:gd name="T79" fmla="*/ 1162 h 723"/>
                                      <a:gd name="T80" fmla="+- 0 4710 853"/>
                                      <a:gd name="T81" fmla="*/ T80 w 4751"/>
                                      <a:gd name="T82" fmla="+- 0 1150 1149"/>
                                      <a:gd name="T83" fmla="*/ 1150 h 723"/>
                                      <a:gd name="T84" fmla="+- 0 4694 853"/>
                                      <a:gd name="T85" fmla="*/ T84 w 4751"/>
                                      <a:gd name="T86" fmla="+- 0 1149 1149"/>
                                      <a:gd name="T87" fmla="*/ 1149 h 723"/>
                                      <a:gd name="T88" fmla="+- 0 4351 853"/>
                                      <a:gd name="T89" fmla="*/ T88 w 4751"/>
                                      <a:gd name="T90" fmla="+- 0 1149 1149"/>
                                      <a:gd name="T91" fmla="*/ 1149 h 723"/>
                                      <a:gd name="T92" fmla="+- 0 4329 853"/>
                                      <a:gd name="T93" fmla="*/ T92 w 4751"/>
                                      <a:gd name="T94" fmla="+- 0 1234 1149"/>
                                      <a:gd name="T95" fmla="*/ 1234 h 723"/>
                                      <a:gd name="T96" fmla="+- 0 4351 853"/>
                                      <a:gd name="T97" fmla="*/ T96 w 4751"/>
                                      <a:gd name="T98" fmla="+- 0 1231 1149"/>
                                      <a:gd name="T99" fmla="*/ 1231 h 723"/>
                                      <a:gd name="T100" fmla="+- 0 4694 853"/>
                                      <a:gd name="T101" fmla="*/ T100 w 4751"/>
                                      <a:gd name="T102" fmla="+- 0 1231 1149"/>
                                      <a:gd name="T103" fmla="*/ 1231 h 723"/>
                                      <a:gd name="T104" fmla="+- 0 4716 853"/>
                                      <a:gd name="T105" fmla="*/ T104 w 4751"/>
                                      <a:gd name="T106" fmla="+- 0 1235 1149"/>
                                      <a:gd name="T107" fmla="*/ 1235 h 723"/>
                                      <a:gd name="T108" fmla="+- 0 4735 853"/>
                                      <a:gd name="T109" fmla="*/ T108 w 4751"/>
                                      <a:gd name="T110" fmla="+- 0 1245 1149"/>
                                      <a:gd name="T111" fmla="*/ 1245 h 723"/>
                                      <a:gd name="T112" fmla="+- 0 4751 853"/>
                                      <a:gd name="T113" fmla="*/ T112 w 4751"/>
                                      <a:gd name="T114" fmla="+- 0 1260 1149"/>
                                      <a:gd name="T115" fmla="*/ 1260 h 723"/>
                                      <a:gd name="T116" fmla="+- 0 4760 853"/>
                                      <a:gd name="T117" fmla="*/ T116 w 4751"/>
                                      <a:gd name="T118" fmla="+- 0 1279 1149"/>
                                      <a:gd name="T119" fmla="*/ 1279 h 723"/>
                                      <a:gd name="T120" fmla="+- 0 4764 853"/>
                                      <a:gd name="T121" fmla="*/ T120 w 4751"/>
                                      <a:gd name="T122" fmla="+- 0 1301 1149"/>
                                      <a:gd name="T123" fmla="*/ 1301 h 723"/>
                                      <a:gd name="T124" fmla="+- 0 4764 853"/>
                                      <a:gd name="T125" fmla="*/ T124 w 4751"/>
                                      <a:gd name="T126" fmla="+- 0 1464 1149"/>
                                      <a:gd name="T127" fmla="*/ 1464 h 723"/>
                                      <a:gd name="T128" fmla="+- 0 4280 853"/>
                                      <a:gd name="T129" fmla="*/ T128 w 4751"/>
                                      <a:gd name="T130" fmla="+- 0 1464 1149"/>
                                      <a:gd name="T131" fmla="*/ 1464 h 723"/>
                                      <a:gd name="T132" fmla="+- 0 4280 853"/>
                                      <a:gd name="T133" fmla="*/ T132 w 4751"/>
                                      <a:gd name="T134" fmla="+- 0 1301 1149"/>
                                      <a:gd name="T135" fmla="*/ 1301 h 723"/>
                                      <a:gd name="T136" fmla="+- 0 4285 853"/>
                                      <a:gd name="T137" fmla="*/ T136 w 4751"/>
                                      <a:gd name="T138" fmla="+- 0 1164 1149"/>
                                      <a:gd name="T139" fmla="*/ 1164 h 723"/>
                                      <a:gd name="T140" fmla="+- 0 4266 853"/>
                                      <a:gd name="T141" fmla="*/ T140 w 4751"/>
                                      <a:gd name="T142" fmla="+- 0 1175 1149"/>
                                      <a:gd name="T143" fmla="*/ 1175 h 723"/>
                                      <a:gd name="T144" fmla="+- 0 4234 853"/>
                                      <a:gd name="T145" fmla="*/ T144 w 4751"/>
                                      <a:gd name="T146" fmla="+- 0 1204 1149"/>
                                      <a:gd name="T147" fmla="*/ 1204 h 723"/>
                                      <a:gd name="T148" fmla="+- 0 4211 853"/>
                                      <a:gd name="T149" fmla="*/ T148 w 4751"/>
                                      <a:gd name="T150" fmla="+- 0 1241 1149"/>
                                      <a:gd name="T151" fmla="*/ 1241 h 723"/>
                                      <a:gd name="T152" fmla="+- 0 4204 853"/>
                                      <a:gd name="T153" fmla="*/ T152 w 4751"/>
                                      <a:gd name="T154" fmla="+- 0 1262 1149"/>
                                      <a:gd name="T155" fmla="*/ 1262 h 723"/>
                                      <a:gd name="T156" fmla="+- 0 4200 853"/>
                                      <a:gd name="T157" fmla="*/ T156 w 4751"/>
                                      <a:gd name="T158" fmla="+- 0 1284 1149"/>
                                      <a:gd name="T159" fmla="*/ 1284 h 723"/>
                                      <a:gd name="T160" fmla="+- 0 4199 853"/>
                                      <a:gd name="T161" fmla="*/ T160 w 4751"/>
                                      <a:gd name="T162" fmla="+- 0 1301 1149"/>
                                      <a:gd name="T163" fmla="*/ 1301 h 723"/>
                                      <a:gd name="T164" fmla="+- 0 4199 853"/>
                                      <a:gd name="T165" fmla="*/ T164 w 4751"/>
                                      <a:gd name="T166" fmla="+- 0 1831 1149"/>
                                      <a:gd name="T167" fmla="*/ 1831 h 723"/>
                                      <a:gd name="T168" fmla="+- 0 4205 853"/>
                                      <a:gd name="T169" fmla="*/ T168 w 4751"/>
                                      <a:gd name="T170" fmla="+- 0 1852 1149"/>
                                      <a:gd name="T171" fmla="*/ 1852 h 72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</a:cxnLst>
                                    <a:rect l="0" t="0" r="r" b="b"/>
                                    <a:pathLst>
                                      <a:path w="4751" h="723">
                                        <a:moveTo>
                                          <a:pt x="3352" y="703"/>
                                        </a:moveTo>
                                        <a:lnTo>
                                          <a:pt x="3367" y="718"/>
                                        </a:lnTo>
                                        <a:lnTo>
                                          <a:pt x="3387" y="723"/>
                                        </a:lnTo>
                                        <a:lnTo>
                                          <a:pt x="3408" y="717"/>
                                        </a:lnTo>
                                        <a:lnTo>
                                          <a:pt x="3423" y="701"/>
                                        </a:lnTo>
                                        <a:lnTo>
                                          <a:pt x="3427" y="682"/>
                                        </a:lnTo>
                                        <a:lnTo>
                                          <a:pt x="3427" y="396"/>
                                        </a:lnTo>
                                        <a:lnTo>
                                          <a:pt x="3911" y="396"/>
                                        </a:lnTo>
                                        <a:lnTo>
                                          <a:pt x="3911" y="682"/>
                                        </a:lnTo>
                                        <a:lnTo>
                                          <a:pt x="3917" y="703"/>
                                        </a:lnTo>
                                        <a:lnTo>
                                          <a:pt x="3932" y="718"/>
                                        </a:lnTo>
                                        <a:lnTo>
                                          <a:pt x="3951" y="723"/>
                                        </a:lnTo>
                                        <a:lnTo>
                                          <a:pt x="3973" y="717"/>
                                        </a:lnTo>
                                        <a:lnTo>
                                          <a:pt x="3987" y="701"/>
                                        </a:lnTo>
                                        <a:lnTo>
                                          <a:pt x="3992" y="682"/>
                                        </a:lnTo>
                                        <a:lnTo>
                                          <a:pt x="3992" y="152"/>
                                        </a:lnTo>
                                        <a:lnTo>
                                          <a:pt x="3985" y="107"/>
                                        </a:lnTo>
                                        <a:lnTo>
                                          <a:pt x="3967" y="68"/>
                                        </a:lnTo>
                                        <a:lnTo>
                                          <a:pt x="3938" y="35"/>
                                        </a:lnTo>
                                        <a:lnTo>
                                          <a:pt x="3900" y="13"/>
                                        </a:lnTo>
                                        <a:lnTo>
                                          <a:pt x="3857" y="1"/>
                                        </a:lnTo>
                                        <a:lnTo>
                                          <a:pt x="3841" y="0"/>
                                        </a:lnTo>
                                        <a:lnTo>
                                          <a:pt x="3498" y="0"/>
                                        </a:lnTo>
                                        <a:lnTo>
                                          <a:pt x="3476" y="85"/>
                                        </a:lnTo>
                                        <a:lnTo>
                                          <a:pt x="3498" y="82"/>
                                        </a:lnTo>
                                        <a:lnTo>
                                          <a:pt x="3841" y="82"/>
                                        </a:lnTo>
                                        <a:lnTo>
                                          <a:pt x="3863" y="86"/>
                                        </a:lnTo>
                                        <a:lnTo>
                                          <a:pt x="3882" y="96"/>
                                        </a:lnTo>
                                        <a:lnTo>
                                          <a:pt x="3898" y="111"/>
                                        </a:lnTo>
                                        <a:lnTo>
                                          <a:pt x="3907" y="130"/>
                                        </a:lnTo>
                                        <a:lnTo>
                                          <a:pt x="3911" y="152"/>
                                        </a:lnTo>
                                        <a:lnTo>
                                          <a:pt x="3911" y="315"/>
                                        </a:lnTo>
                                        <a:lnTo>
                                          <a:pt x="3427" y="315"/>
                                        </a:lnTo>
                                        <a:lnTo>
                                          <a:pt x="3427" y="152"/>
                                        </a:lnTo>
                                        <a:lnTo>
                                          <a:pt x="3432" y="15"/>
                                        </a:lnTo>
                                        <a:lnTo>
                                          <a:pt x="3413" y="26"/>
                                        </a:lnTo>
                                        <a:lnTo>
                                          <a:pt x="3381" y="55"/>
                                        </a:lnTo>
                                        <a:lnTo>
                                          <a:pt x="3358" y="92"/>
                                        </a:lnTo>
                                        <a:lnTo>
                                          <a:pt x="3351" y="113"/>
                                        </a:lnTo>
                                        <a:lnTo>
                                          <a:pt x="3347" y="135"/>
                                        </a:lnTo>
                                        <a:lnTo>
                                          <a:pt x="3346" y="152"/>
                                        </a:lnTo>
                                        <a:lnTo>
                                          <a:pt x="3346" y="682"/>
                                        </a:lnTo>
                                        <a:lnTo>
                                          <a:pt x="3352" y="70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867A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3" y="1149"/>
                                    <a:ext cx="4751" cy="723"/>
                                  </a:xfrm>
                                  <a:custGeom>
                                    <a:avLst/>
                                    <a:gdLst>
                                      <a:gd name="T0" fmla="+- 0 5022 853"/>
                                      <a:gd name="T1" fmla="*/ T0 w 4751"/>
                                      <a:gd name="T2" fmla="+- 0 1871 1149"/>
                                      <a:gd name="T3" fmla="*/ 1871 h 723"/>
                                      <a:gd name="T4" fmla="+- 0 5039 853"/>
                                      <a:gd name="T5" fmla="*/ T4 w 4751"/>
                                      <a:gd name="T6" fmla="+- 0 1872 1149"/>
                                      <a:gd name="T7" fmla="*/ 1872 h 723"/>
                                      <a:gd name="T8" fmla="+- 0 5453 853"/>
                                      <a:gd name="T9" fmla="*/ T8 w 4751"/>
                                      <a:gd name="T10" fmla="+- 0 1872 1149"/>
                                      <a:gd name="T11" fmla="*/ 1872 h 723"/>
                                      <a:gd name="T12" fmla="+- 0 5498 853"/>
                                      <a:gd name="T13" fmla="*/ T12 w 4751"/>
                                      <a:gd name="T14" fmla="+- 0 1865 1149"/>
                                      <a:gd name="T15" fmla="*/ 1865 h 723"/>
                                      <a:gd name="T16" fmla="+- 0 5537 853"/>
                                      <a:gd name="T17" fmla="*/ T16 w 4751"/>
                                      <a:gd name="T18" fmla="+- 0 1846 1149"/>
                                      <a:gd name="T19" fmla="*/ 1846 h 723"/>
                                      <a:gd name="T20" fmla="+- 0 5569 853"/>
                                      <a:gd name="T21" fmla="*/ T20 w 4751"/>
                                      <a:gd name="T22" fmla="+- 0 1817 1149"/>
                                      <a:gd name="T23" fmla="*/ 1817 h 723"/>
                                      <a:gd name="T24" fmla="+- 0 5592 853"/>
                                      <a:gd name="T25" fmla="*/ T24 w 4751"/>
                                      <a:gd name="T26" fmla="+- 0 1780 1149"/>
                                      <a:gd name="T27" fmla="*/ 1780 h 723"/>
                                      <a:gd name="T28" fmla="+- 0 5603 853"/>
                                      <a:gd name="T29" fmla="*/ T28 w 4751"/>
                                      <a:gd name="T30" fmla="+- 0 1736 1149"/>
                                      <a:gd name="T31" fmla="*/ 1736 h 723"/>
                                      <a:gd name="T32" fmla="+- 0 5604 853"/>
                                      <a:gd name="T33" fmla="*/ T32 w 4751"/>
                                      <a:gd name="T34" fmla="+- 0 1720 1149"/>
                                      <a:gd name="T35" fmla="*/ 1720 h 723"/>
                                      <a:gd name="T36" fmla="+- 0 5604 853"/>
                                      <a:gd name="T37" fmla="*/ T36 w 4751"/>
                                      <a:gd name="T38" fmla="+- 0 1301 1149"/>
                                      <a:gd name="T39" fmla="*/ 1301 h 723"/>
                                      <a:gd name="T40" fmla="+- 0 5597 853"/>
                                      <a:gd name="T41" fmla="*/ T40 w 4751"/>
                                      <a:gd name="T42" fmla="+- 0 1256 1149"/>
                                      <a:gd name="T43" fmla="*/ 1256 h 723"/>
                                      <a:gd name="T44" fmla="+- 0 5578 853"/>
                                      <a:gd name="T45" fmla="*/ T44 w 4751"/>
                                      <a:gd name="T46" fmla="+- 0 1216 1149"/>
                                      <a:gd name="T47" fmla="*/ 1216 h 723"/>
                                      <a:gd name="T48" fmla="+- 0 5549 853"/>
                                      <a:gd name="T49" fmla="*/ T48 w 4751"/>
                                      <a:gd name="T50" fmla="+- 0 1184 1149"/>
                                      <a:gd name="T51" fmla="*/ 1184 h 723"/>
                                      <a:gd name="T52" fmla="+- 0 5512 853"/>
                                      <a:gd name="T53" fmla="*/ T52 w 4751"/>
                                      <a:gd name="T54" fmla="+- 0 1161 1149"/>
                                      <a:gd name="T55" fmla="*/ 1161 h 723"/>
                                      <a:gd name="T56" fmla="+- 0 5469 853"/>
                                      <a:gd name="T57" fmla="*/ T56 w 4751"/>
                                      <a:gd name="T58" fmla="+- 0 1150 1149"/>
                                      <a:gd name="T59" fmla="*/ 1150 h 723"/>
                                      <a:gd name="T60" fmla="+- 0 5453 853"/>
                                      <a:gd name="T61" fmla="*/ T60 w 4751"/>
                                      <a:gd name="T62" fmla="+- 0 1149 1149"/>
                                      <a:gd name="T63" fmla="*/ 1149 h 723"/>
                                      <a:gd name="T64" fmla="+- 0 5039 853"/>
                                      <a:gd name="T65" fmla="*/ T64 w 4751"/>
                                      <a:gd name="T66" fmla="+- 0 1149 1149"/>
                                      <a:gd name="T67" fmla="*/ 1149 h 723"/>
                                      <a:gd name="T68" fmla="+- 0 4994 853"/>
                                      <a:gd name="T69" fmla="*/ T68 w 4751"/>
                                      <a:gd name="T70" fmla="+- 0 1156 1149"/>
                                      <a:gd name="T71" fmla="*/ 1156 h 723"/>
                                      <a:gd name="T72" fmla="+- 0 4955 853"/>
                                      <a:gd name="T73" fmla="*/ T72 w 4751"/>
                                      <a:gd name="T74" fmla="+- 0 1175 1149"/>
                                      <a:gd name="T75" fmla="*/ 1175 h 723"/>
                                      <a:gd name="T76" fmla="+- 0 4923 853"/>
                                      <a:gd name="T77" fmla="*/ T76 w 4751"/>
                                      <a:gd name="T78" fmla="+- 0 1204 1149"/>
                                      <a:gd name="T79" fmla="*/ 1204 h 723"/>
                                      <a:gd name="T80" fmla="+- 0 4900 853"/>
                                      <a:gd name="T81" fmla="*/ T80 w 4751"/>
                                      <a:gd name="T82" fmla="+- 0 1241 1149"/>
                                      <a:gd name="T83" fmla="*/ 1241 h 723"/>
                                      <a:gd name="T84" fmla="+- 0 4888 853"/>
                                      <a:gd name="T85" fmla="*/ T84 w 4751"/>
                                      <a:gd name="T86" fmla="+- 0 1284 1149"/>
                                      <a:gd name="T87" fmla="*/ 1284 h 723"/>
                                      <a:gd name="T88" fmla="+- 0 4887 853"/>
                                      <a:gd name="T89" fmla="*/ T88 w 4751"/>
                                      <a:gd name="T90" fmla="+- 0 1301 1149"/>
                                      <a:gd name="T91" fmla="*/ 1301 h 723"/>
                                      <a:gd name="T92" fmla="+- 0 4887 853"/>
                                      <a:gd name="T93" fmla="*/ T92 w 4751"/>
                                      <a:gd name="T94" fmla="+- 0 1720 1149"/>
                                      <a:gd name="T95" fmla="*/ 1720 h 723"/>
                                      <a:gd name="T96" fmla="+- 0 4894 853"/>
                                      <a:gd name="T97" fmla="*/ T96 w 4751"/>
                                      <a:gd name="T98" fmla="+- 0 1765 1149"/>
                                      <a:gd name="T99" fmla="*/ 1765 h 723"/>
                                      <a:gd name="T100" fmla="+- 0 4913 853"/>
                                      <a:gd name="T101" fmla="*/ T100 w 4751"/>
                                      <a:gd name="T102" fmla="+- 0 1805 1149"/>
                                      <a:gd name="T103" fmla="*/ 1805 h 723"/>
                                      <a:gd name="T104" fmla="+- 0 4942 853"/>
                                      <a:gd name="T105" fmla="*/ T104 w 4751"/>
                                      <a:gd name="T106" fmla="+- 0 1837 1149"/>
                                      <a:gd name="T107" fmla="*/ 1837 h 723"/>
                                      <a:gd name="T108" fmla="+- 0 4979 853"/>
                                      <a:gd name="T109" fmla="*/ T108 w 4751"/>
                                      <a:gd name="T110" fmla="+- 0 1860 1149"/>
                                      <a:gd name="T111" fmla="*/ 1860 h 723"/>
                                      <a:gd name="T112" fmla="+- 0 4972 853"/>
                                      <a:gd name="T113" fmla="*/ T112 w 4751"/>
                                      <a:gd name="T114" fmla="+- 0 1742 1149"/>
                                      <a:gd name="T115" fmla="*/ 1742 h 723"/>
                                      <a:gd name="T116" fmla="+- 0 4969 853"/>
                                      <a:gd name="T117" fmla="*/ T116 w 4751"/>
                                      <a:gd name="T118" fmla="+- 0 1720 1149"/>
                                      <a:gd name="T119" fmla="*/ 1720 h 723"/>
                                      <a:gd name="T120" fmla="+- 0 4969 853"/>
                                      <a:gd name="T121" fmla="*/ T120 w 4751"/>
                                      <a:gd name="T122" fmla="+- 0 1301 1149"/>
                                      <a:gd name="T123" fmla="*/ 1301 h 723"/>
                                      <a:gd name="T124" fmla="+- 0 4973 853"/>
                                      <a:gd name="T125" fmla="*/ T124 w 4751"/>
                                      <a:gd name="T126" fmla="+- 0 1279 1149"/>
                                      <a:gd name="T127" fmla="*/ 1279 h 723"/>
                                      <a:gd name="T128" fmla="+- 0 4983 853"/>
                                      <a:gd name="T129" fmla="*/ T128 w 4751"/>
                                      <a:gd name="T130" fmla="+- 0 1259 1149"/>
                                      <a:gd name="T131" fmla="*/ 1259 h 723"/>
                                      <a:gd name="T132" fmla="+- 0 4998 853"/>
                                      <a:gd name="T133" fmla="*/ T132 w 4751"/>
                                      <a:gd name="T134" fmla="+- 0 1244 1149"/>
                                      <a:gd name="T135" fmla="*/ 1244 h 723"/>
                                      <a:gd name="T136" fmla="+- 0 5018 853"/>
                                      <a:gd name="T137" fmla="*/ T136 w 4751"/>
                                      <a:gd name="T138" fmla="+- 0 1234 1149"/>
                                      <a:gd name="T139" fmla="*/ 1234 h 723"/>
                                      <a:gd name="T140" fmla="+- 0 5039 853"/>
                                      <a:gd name="T141" fmla="*/ T140 w 4751"/>
                                      <a:gd name="T142" fmla="+- 0 1231 1149"/>
                                      <a:gd name="T143" fmla="*/ 1231 h 723"/>
                                      <a:gd name="T144" fmla="+- 0 5453 853"/>
                                      <a:gd name="T145" fmla="*/ T144 w 4751"/>
                                      <a:gd name="T146" fmla="+- 0 1231 1149"/>
                                      <a:gd name="T147" fmla="*/ 1231 h 723"/>
                                      <a:gd name="T148" fmla="+- 0 5475 853"/>
                                      <a:gd name="T149" fmla="*/ T148 w 4751"/>
                                      <a:gd name="T150" fmla="+- 0 1235 1149"/>
                                      <a:gd name="T151" fmla="*/ 1235 h 723"/>
                                      <a:gd name="T152" fmla="+- 0 5495 853"/>
                                      <a:gd name="T153" fmla="*/ T152 w 4751"/>
                                      <a:gd name="T154" fmla="+- 0 1245 1149"/>
                                      <a:gd name="T155" fmla="*/ 1245 h 723"/>
                                      <a:gd name="T156" fmla="+- 0 5510 853"/>
                                      <a:gd name="T157" fmla="*/ T156 w 4751"/>
                                      <a:gd name="T158" fmla="+- 0 1260 1149"/>
                                      <a:gd name="T159" fmla="*/ 1260 h 723"/>
                                      <a:gd name="T160" fmla="+- 0 5520 853"/>
                                      <a:gd name="T161" fmla="*/ T160 w 4751"/>
                                      <a:gd name="T162" fmla="+- 0 1280 1149"/>
                                      <a:gd name="T163" fmla="*/ 1280 h 723"/>
                                      <a:gd name="T164" fmla="+- 0 5523 853"/>
                                      <a:gd name="T165" fmla="*/ T164 w 4751"/>
                                      <a:gd name="T166" fmla="+- 0 1301 1149"/>
                                      <a:gd name="T167" fmla="*/ 1301 h 723"/>
                                      <a:gd name="T168" fmla="+- 0 5523 853"/>
                                      <a:gd name="T169" fmla="*/ T168 w 4751"/>
                                      <a:gd name="T170" fmla="+- 0 1720 1149"/>
                                      <a:gd name="T171" fmla="*/ 1720 h 723"/>
                                      <a:gd name="T172" fmla="+- 0 5520 853"/>
                                      <a:gd name="T173" fmla="*/ T172 w 4751"/>
                                      <a:gd name="T174" fmla="+- 0 1743 1149"/>
                                      <a:gd name="T175" fmla="*/ 1743 h 723"/>
                                      <a:gd name="T176" fmla="+- 0 5509 853"/>
                                      <a:gd name="T177" fmla="*/ T176 w 4751"/>
                                      <a:gd name="T178" fmla="+- 0 1762 1149"/>
                                      <a:gd name="T179" fmla="*/ 1762 h 723"/>
                                      <a:gd name="T180" fmla="+- 0 5494 853"/>
                                      <a:gd name="T181" fmla="*/ T180 w 4751"/>
                                      <a:gd name="T182" fmla="+- 0 1777 1149"/>
                                      <a:gd name="T183" fmla="*/ 1777 h 723"/>
                                      <a:gd name="T184" fmla="+- 0 5475 853"/>
                                      <a:gd name="T185" fmla="*/ T184 w 4751"/>
                                      <a:gd name="T186" fmla="+- 0 1787 1149"/>
                                      <a:gd name="T187" fmla="*/ 1787 h 723"/>
                                      <a:gd name="T188" fmla="+- 0 5453 853"/>
                                      <a:gd name="T189" fmla="*/ T188 w 4751"/>
                                      <a:gd name="T190" fmla="+- 0 1790 1149"/>
                                      <a:gd name="T191" fmla="*/ 1790 h 723"/>
                                      <a:gd name="T192" fmla="+- 0 5039 853"/>
                                      <a:gd name="T193" fmla="*/ T192 w 4751"/>
                                      <a:gd name="T194" fmla="+- 0 1790 1149"/>
                                      <a:gd name="T195" fmla="*/ 1790 h 723"/>
                                      <a:gd name="T196" fmla="+- 0 5017 853"/>
                                      <a:gd name="T197" fmla="*/ T196 w 4751"/>
                                      <a:gd name="T198" fmla="+- 0 1787 1149"/>
                                      <a:gd name="T199" fmla="*/ 1787 h 723"/>
                                      <a:gd name="T200" fmla="+- 0 4997 853"/>
                                      <a:gd name="T201" fmla="*/ T200 w 4751"/>
                                      <a:gd name="T202" fmla="+- 0 1777 1149"/>
                                      <a:gd name="T203" fmla="*/ 1777 h 723"/>
                                      <a:gd name="T204" fmla="+- 0 5000 853"/>
                                      <a:gd name="T205" fmla="*/ T204 w 4751"/>
                                      <a:gd name="T206" fmla="+- 0 1867 1149"/>
                                      <a:gd name="T207" fmla="*/ 1867 h 723"/>
                                      <a:gd name="T208" fmla="+- 0 5022 853"/>
                                      <a:gd name="T209" fmla="*/ T208 w 4751"/>
                                      <a:gd name="T210" fmla="+- 0 1871 1149"/>
                                      <a:gd name="T211" fmla="*/ 1871 h 72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  <a:cxn ang="0">
                                        <a:pos x="T189" y="T191"/>
                                      </a:cxn>
                                      <a:cxn ang="0">
                                        <a:pos x="T193" y="T195"/>
                                      </a:cxn>
                                      <a:cxn ang="0">
                                        <a:pos x="T197" y="T199"/>
                                      </a:cxn>
                                      <a:cxn ang="0">
                                        <a:pos x="T201" y="T203"/>
                                      </a:cxn>
                                      <a:cxn ang="0">
                                        <a:pos x="T205" y="T207"/>
                                      </a:cxn>
                                      <a:cxn ang="0">
                                        <a:pos x="T209" y="T211"/>
                                      </a:cxn>
                                    </a:cxnLst>
                                    <a:rect l="0" t="0" r="r" b="b"/>
                                    <a:pathLst>
                                      <a:path w="4751" h="723">
                                        <a:moveTo>
                                          <a:pt x="4169" y="722"/>
                                        </a:moveTo>
                                        <a:lnTo>
                                          <a:pt x="4186" y="723"/>
                                        </a:lnTo>
                                        <a:lnTo>
                                          <a:pt x="4600" y="723"/>
                                        </a:lnTo>
                                        <a:lnTo>
                                          <a:pt x="4645" y="716"/>
                                        </a:lnTo>
                                        <a:lnTo>
                                          <a:pt x="4684" y="697"/>
                                        </a:lnTo>
                                        <a:lnTo>
                                          <a:pt x="4716" y="668"/>
                                        </a:lnTo>
                                        <a:lnTo>
                                          <a:pt x="4739" y="631"/>
                                        </a:lnTo>
                                        <a:lnTo>
                                          <a:pt x="4750" y="587"/>
                                        </a:lnTo>
                                        <a:lnTo>
                                          <a:pt x="4751" y="571"/>
                                        </a:lnTo>
                                        <a:lnTo>
                                          <a:pt x="4751" y="152"/>
                                        </a:lnTo>
                                        <a:lnTo>
                                          <a:pt x="4744" y="107"/>
                                        </a:lnTo>
                                        <a:lnTo>
                                          <a:pt x="4725" y="67"/>
                                        </a:lnTo>
                                        <a:lnTo>
                                          <a:pt x="4696" y="35"/>
                                        </a:lnTo>
                                        <a:lnTo>
                                          <a:pt x="4659" y="12"/>
                                        </a:lnTo>
                                        <a:lnTo>
                                          <a:pt x="4616" y="1"/>
                                        </a:lnTo>
                                        <a:lnTo>
                                          <a:pt x="4600" y="0"/>
                                        </a:lnTo>
                                        <a:lnTo>
                                          <a:pt x="4186" y="0"/>
                                        </a:lnTo>
                                        <a:lnTo>
                                          <a:pt x="4141" y="7"/>
                                        </a:lnTo>
                                        <a:lnTo>
                                          <a:pt x="4102" y="26"/>
                                        </a:lnTo>
                                        <a:lnTo>
                                          <a:pt x="4070" y="55"/>
                                        </a:lnTo>
                                        <a:lnTo>
                                          <a:pt x="4047" y="92"/>
                                        </a:lnTo>
                                        <a:lnTo>
                                          <a:pt x="4035" y="135"/>
                                        </a:lnTo>
                                        <a:lnTo>
                                          <a:pt x="4034" y="152"/>
                                        </a:lnTo>
                                        <a:lnTo>
                                          <a:pt x="4034" y="571"/>
                                        </a:lnTo>
                                        <a:lnTo>
                                          <a:pt x="4041" y="616"/>
                                        </a:lnTo>
                                        <a:lnTo>
                                          <a:pt x="4060" y="656"/>
                                        </a:lnTo>
                                        <a:lnTo>
                                          <a:pt x="4089" y="688"/>
                                        </a:lnTo>
                                        <a:lnTo>
                                          <a:pt x="4126" y="711"/>
                                        </a:lnTo>
                                        <a:lnTo>
                                          <a:pt x="4119" y="593"/>
                                        </a:lnTo>
                                        <a:lnTo>
                                          <a:pt x="4116" y="571"/>
                                        </a:lnTo>
                                        <a:lnTo>
                                          <a:pt x="4116" y="152"/>
                                        </a:lnTo>
                                        <a:lnTo>
                                          <a:pt x="4120" y="130"/>
                                        </a:lnTo>
                                        <a:lnTo>
                                          <a:pt x="4130" y="110"/>
                                        </a:lnTo>
                                        <a:lnTo>
                                          <a:pt x="4145" y="95"/>
                                        </a:lnTo>
                                        <a:lnTo>
                                          <a:pt x="4165" y="85"/>
                                        </a:lnTo>
                                        <a:lnTo>
                                          <a:pt x="4186" y="82"/>
                                        </a:lnTo>
                                        <a:lnTo>
                                          <a:pt x="4600" y="82"/>
                                        </a:lnTo>
                                        <a:lnTo>
                                          <a:pt x="4622" y="86"/>
                                        </a:lnTo>
                                        <a:lnTo>
                                          <a:pt x="4642" y="96"/>
                                        </a:lnTo>
                                        <a:lnTo>
                                          <a:pt x="4657" y="111"/>
                                        </a:lnTo>
                                        <a:lnTo>
                                          <a:pt x="4667" y="131"/>
                                        </a:lnTo>
                                        <a:lnTo>
                                          <a:pt x="4670" y="152"/>
                                        </a:lnTo>
                                        <a:lnTo>
                                          <a:pt x="4670" y="571"/>
                                        </a:lnTo>
                                        <a:lnTo>
                                          <a:pt x="4667" y="594"/>
                                        </a:lnTo>
                                        <a:lnTo>
                                          <a:pt x="4656" y="613"/>
                                        </a:lnTo>
                                        <a:lnTo>
                                          <a:pt x="4641" y="628"/>
                                        </a:lnTo>
                                        <a:lnTo>
                                          <a:pt x="4622" y="638"/>
                                        </a:lnTo>
                                        <a:lnTo>
                                          <a:pt x="4600" y="641"/>
                                        </a:lnTo>
                                        <a:lnTo>
                                          <a:pt x="4186" y="641"/>
                                        </a:lnTo>
                                        <a:lnTo>
                                          <a:pt x="4164" y="638"/>
                                        </a:lnTo>
                                        <a:lnTo>
                                          <a:pt x="4144" y="628"/>
                                        </a:lnTo>
                                        <a:lnTo>
                                          <a:pt x="4147" y="718"/>
                                        </a:lnTo>
                                        <a:lnTo>
                                          <a:pt x="4169" y="7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867A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3" y="1149"/>
                                    <a:ext cx="4751" cy="723"/>
                                  </a:xfrm>
                                  <a:custGeom>
                                    <a:avLst/>
                                    <a:gdLst>
                                      <a:gd name="T0" fmla="+- 0 4982 853"/>
                                      <a:gd name="T1" fmla="*/ T0 w 4751"/>
                                      <a:gd name="T2" fmla="+- 0 1761 1149"/>
                                      <a:gd name="T3" fmla="*/ 1761 h 723"/>
                                      <a:gd name="T4" fmla="+- 0 4972 853"/>
                                      <a:gd name="T5" fmla="*/ T4 w 4751"/>
                                      <a:gd name="T6" fmla="+- 0 1742 1149"/>
                                      <a:gd name="T7" fmla="*/ 1742 h 723"/>
                                      <a:gd name="T8" fmla="+- 0 4979 853"/>
                                      <a:gd name="T9" fmla="*/ T8 w 4751"/>
                                      <a:gd name="T10" fmla="+- 0 1860 1149"/>
                                      <a:gd name="T11" fmla="*/ 1860 h 723"/>
                                      <a:gd name="T12" fmla="+- 0 5000 853"/>
                                      <a:gd name="T13" fmla="*/ T12 w 4751"/>
                                      <a:gd name="T14" fmla="+- 0 1867 1149"/>
                                      <a:gd name="T15" fmla="*/ 1867 h 723"/>
                                      <a:gd name="T16" fmla="+- 0 4997 853"/>
                                      <a:gd name="T17" fmla="*/ T16 w 4751"/>
                                      <a:gd name="T18" fmla="+- 0 1777 1149"/>
                                      <a:gd name="T19" fmla="*/ 1777 h 723"/>
                                      <a:gd name="T20" fmla="+- 0 4982 853"/>
                                      <a:gd name="T21" fmla="*/ T20 w 4751"/>
                                      <a:gd name="T22" fmla="+- 0 1761 1149"/>
                                      <a:gd name="T23" fmla="*/ 1761 h 72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4751" h="723">
                                        <a:moveTo>
                                          <a:pt x="4129" y="612"/>
                                        </a:moveTo>
                                        <a:lnTo>
                                          <a:pt x="4119" y="593"/>
                                        </a:lnTo>
                                        <a:lnTo>
                                          <a:pt x="4126" y="711"/>
                                        </a:lnTo>
                                        <a:lnTo>
                                          <a:pt x="4147" y="718"/>
                                        </a:lnTo>
                                        <a:lnTo>
                                          <a:pt x="4144" y="628"/>
                                        </a:lnTo>
                                        <a:lnTo>
                                          <a:pt x="4129" y="6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867A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3" y="1149"/>
                                    <a:ext cx="4751" cy="723"/>
                                  </a:xfrm>
                                  <a:custGeom>
                                    <a:avLst/>
                                    <a:gdLst>
                                      <a:gd name="T0" fmla="+- 0 875 853"/>
                                      <a:gd name="T1" fmla="*/ T0 w 4751"/>
                                      <a:gd name="T2" fmla="+- 0 1867 1149"/>
                                      <a:gd name="T3" fmla="*/ 1867 h 723"/>
                                      <a:gd name="T4" fmla="+- 0 1334 853"/>
                                      <a:gd name="T5" fmla="*/ T4 w 4751"/>
                                      <a:gd name="T6" fmla="+- 0 1872 1149"/>
                                      <a:gd name="T7" fmla="*/ 1872 h 723"/>
                                      <a:gd name="T8" fmla="+- 0 1379 853"/>
                                      <a:gd name="T9" fmla="*/ T8 w 4751"/>
                                      <a:gd name="T10" fmla="+- 0 1865 1149"/>
                                      <a:gd name="T11" fmla="*/ 1865 h 723"/>
                                      <a:gd name="T12" fmla="+- 0 1418 853"/>
                                      <a:gd name="T13" fmla="*/ T12 w 4751"/>
                                      <a:gd name="T14" fmla="+- 0 1846 1149"/>
                                      <a:gd name="T15" fmla="*/ 1846 h 723"/>
                                      <a:gd name="T16" fmla="+- 0 1450 853"/>
                                      <a:gd name="T17" fmla="*/ T16 w 4751"/>
                                      <a:gd name="T18" fmla="+- 0 1817 1149"/>
                                      <a:gd name="T19" fmla="*/ 1817 h 723"/>
                                      <a:gd name="T20" fmla="+- 0 1473 853"/>
                                      <a:gd name="T21" fmla="*/ T20 w 4751"/>
                                      <a:gd name="T22" fmla="+- 0 1780 1149"/>
                                      <a:gd name="T23" fmla="*/ 1780 h 723"/>
                                      <a:gd name="T24" fmla="+- 0 1484 853"/>
                                      <a:gd name="T25" fmla="*/ T24 w 4751"/>
                                      <a:gd name="T26" fmla="+- 0 1736 1149"/>
                                      <a:gd name="T27" fmla="*/ 1736 h 723"/>
                                      <a:gd name="T28" fmla="+- 0 1485 853"/>
                                      <a:gd name="T29" fmla="*/ T28 w 4751"/>
                                      <a:gd name="T30" fmla="+- 0 1622 1149"/>
                                      <a:gd name="T31" fmla="*/ 1622 h 723"/>
                                      <a:gd name="T32" fmla="+- 0 1478 853"/>
                                      <a:gd name="T33" fmla="*/ T32 w 4751"/>
                                      <a:gd name="T34" fmla="+- 0 1577 1149"/>
                                      <a:gd name="T35" fmla="*/ 1577 h 723"/>
                                      <a:gd name="T36" fmla="+- 0 1459 853"/>
                                      <a:gd name="T37" fmla="*/ T36 w 4751"/>
                                      <a:gd name="T38" fmla="+- 0 1537 1149"/>
                                      <a:gd name="T39" fmla="*/ 1537 h 723"/>
                                      <a:gd name="T40" fmla="+- 0 1430 853"/>
                                      <a:gd name="T41" fmla="*/ T40 w 4751"/>
                                      <a:gd name="T42" fmla="+- 0 1505 1149"/>
                                      <a:gd name="T43" fmla="*/ 1505 h 723"/>
                                      <a:gd name="T44" fmla="+- 0 1393 853"/>
                                      <a:gd name="T45" fmla="*/ T44 w 4751"/>
                                      <a:gd name="T46" fmla="+- 0 1482 1149"/>
                                      <a:gd name="T47" fmla="*/ 1482 h 723"/>
                                      <a:gd name="T48" fmla="+- 0 1350 853"/>
                                      <a:gd name="T49" fmla="*/ T48 w 4751"/>
                                      <a:gd name="T50" fmla="+- 0 1471 1149"/>
                                      <a:gd name="T51" fmla="*/ 1471 h 723"/>
                                      <a:gd name="T52" fmla="+- 0 1005 853"/>
                                      <a:gd name="T53" fmla="*/ T52 w 4751"/>
                                      <a:gd name="T54" fmla="+- 0 1470 1149"/>
                                      <a:gd name="T55" fmla="*/ 1470 h 723"/>
                                      <a:gd name="T56" fmla="+- 0 963 853"/>
                                      <a:gd name="T57" fmla="*/ T56 w 4751"/>
                                      <a:gd name="T58" fmla="+- 0 1456 1149"/>
                                      <a:gd name="T59" fmla="*/ 1456 h 723"/>
                                      <a:gd name="T60" fmla="+- 0 938 853"/>
                                      <a:gd name="T61" fmla="*/ T60 w 4751"/>
                                      <a:gd name="T62" fmla="+- 0 1422 1149"/>
                                      <a:gd name="T63" fmla="*/ 1422 h 723"/>
                                      <a:gd name="T64" fmla="+- 0 934 853"/>
                                      <a:gd name="T65" fmla="*/ T64 w 4751"/>
                                      <a:gd name="T66" fmla="+- 0 1301 1149"/>
                                      <a:gd name="T67" fmla="*/ 1301 h 723"/>
                                      <a:gd name="T68" fmla="+- 0 948 853"/>
                                      <a:gd name="T69" fmla="*/ T68 w 4751"/>
                                      <a:gd name="T70" fmla="+- 0 1259 1149"/>
                                      <a:gd name="T71" fmla="*/ 1259 h 723"/>
                                      <a:gd name="T72" fmla="+- 0 983 853"/>
                                      <a:gd name="T73" fmla="*/ T72 w 4751"/>
                                      <a:gd name="T74" fmla="+- 0 1234 1149"/>
                                      <a:gd name="T75" fmla="*/ 1234 h 723"/>
                                      <a:gd name="T76" fmla="+- 0 1444 853"/>
                                      <a:gd name="T77" fmla="*/ T76 w 4751"/>
                                      <a:gd name="T78" fmla="+- 0 1231 1149"/>
                                      <a:gd name="T79" fmla="*/ 1231 h 723"/>
                                      <a:gd name="T80" fmla="+- 0 1480 853"/>
                                      <a:gd name="T81" fmla="*/ T80 w 4751"/>
                                      <a:gd name="T82" fmla="+- 0 1209 1149"/>
                                      <a:gd name="T83" fmla="*/ 1209 h 723"/>
                                      <a:gd name="T84" fmla="+- 0 1479 853"/>
                                      <a:gd name="T85" fmla="*/ T84 w 4751"/>
                                      <a:gd name="T86" fmla="+- 0 1169 1149"/>
                                      <a:gd name="T87" fmla="*/ 1169 h 723"/>
                                      <a:gd name="T88" fmla="+- 0 1444 853"/>
                                      <a:gd name="T89" fmla="*/ T88 w 4751"/>
                                      <a:gd name="T90" fmla="+- 0 1149 1149"/>
                                      <a:gd name="T91" fmla="*/ 1149 h 723"/>
                                      <a:gd name="T92" fmla="+- 0 982 853"/>
                                      <a:gd name="T93" fmla="*/ T92 w 4751"/>
                                      <a:gd name="T94" fmla="+- 0 1151 1149"/>
                                      <a:gd name="T95" fmla="*/ 1151 h 723"/>
                                      <a:gd name="T96" fmla="+- 0 940 853"/>
                                      <a:gd name="T97" fmla="*/ T96 w 4751"/>
                                      <a:gd name="T98" fmla="+- 0 1164 1149"/>
                                      <a:gd name="T99" fmla="*/ 1164 h 723"/>
                                      <a:gd name="T100" fmla="+- 0 904 853"/>
                                      <a:gd name="T101" fmla="*/ T100 w 4751"/>
                                      <a:gd name="T102" fmla="+- 0 1188 1149"/>
                                      <a:gd name="T103" fmla="*/ 1188 h 723"/>
                                      <a:gd name="T104" fmla="+- 0 876 853"/>
                                      <a:gd name="T105" fmla="*/ T104 w 4751"/>
                                      <a:gd name="T106" fmla="+- 0 1222 1149"/>
                                      <a:gd name="T107" fmla="*/ 1222 h 723"/>
                                      <a:gd name="T108" fmla="+- 0 858 853"/>
                                      <a:gd name="T109" fmla="*/ T108 w 4751"/>
                                      <a:gd name="T110" fmla="+- 0 1262 1149"/>
                                      <a:gd name="T111" fmla="*/ 1262 h 723"/>
                                      <a:gd name="T112" fmla="+- 0 853 853"/>
                                      <a:gd name="T113" fmla="*/ T112 w 4751"/>
                                      <a:gd name="T114" fmla="+- 0 1301 1149"/>
                                      <a:gd name="T115" fmla="*/ 1301 h 723"/>
                                      <a:gd name="T116" fmla="+- 0 855 853"/>
                                      <a:gd name="T117" fmla="*/ T116 w 4751"/>
                                      <a:gd name="T118" fmla="+- 0 1423 1149"/>
                                      <a:gd name="T119" fmla="*/ 1423 h 723"/>
                                      <a:gd name="T120" fmla="+- 0 868 853"/>
                                      <a:gd name="T121" fmla="*/ T120 w 4751"/>
                                      <a:gd name="T122" fmla="+- 0 1465 1149"/>
                                      <a:gd name="T123" fmla="*/ 1465 h 723"/>
                                      <a:gd name="T124" fmla="+- 0 892 853"/>
                                      <a:gd name="T125" fmla="*/ T124 w 4751"/>
                                      <a:gd name="T126" fmla="+- 0 1501 1149"/>
                                      <a:gd name="T127" fmla="*/ 1501 h 723"/>
                                      <a:gd name="T128" fmla="+- 0 926 853"/>
                                      <a:gd name="T129" fmla="*/ T128 w 4751"/>
                                      <a:gd name="T130" fmla="+- 0 1529 1149"/>
                                      <a:gd name="T131" fmla="*/ 1529 h 723"/>
                                      <a:gd name="T132" fmla="+- 0 966 853"/>
                                      <a:gd name="T133" fmla="*/ T132 w 4751"/>
                                      <a:gd name="T134" fmla="+- 0 1546 1149"/>
                                      <a:gd name="T135" fmla="*/ 1546 h 723"/>
                                      <a:gd name="T136" fmla="+- 0 1005 853"/>
                                      <a:gd name="T137" fmla="*/ T136 w 4751"/>
                                      <a:gd name="T138" fmla="+- 0 1551 1149"/>
                                      <a:gd name="T139" fmla="*/ 1551 h 723"/>
                                      <a:gd name="T140" fmla="+- 0 1356 853"/>
                                      <a:gd name="T141" fmla="*/ T140 w 4751"/>
                                      <a:gd name="T142" fmla="+- 0 1555 1149"/>
                                      <a:gd name="T143" fmla="*/ 1555 h 723"/>
                                      <a:gd name="T144" fmla="+- 0 1391 853"/>
                                      <a:gd name="T145" fmla="*/ T144 w 4751"/>
                                      <a:gd name="T146" fmla="+- 0 1581 1149"/>
                                      <a:gd name="T147" fmla="*/ 1581 h 723"/>
                                      <a:gd name="T148" fmla="+- 0 1404 853"/>
                                      <a:gd name="T149" fmla="*/ T148 w 4751"/>
                                      <a:gd name="T150" fmla="+- 0 1622 1149"/>
                                      <a:gd name="T151" fmla="*/ 1622 h 723"/>
                                      <a:gd name="T152" fmla="+- 0 1401 853"/>
                                      <a:gd name="T153" fmla="*/ T152 w 4751"/>
                                      <a:gd name="T154" fmla="+- 0 1743 1149"/>
                                      <a:gd name="T155" fmla="*/ 1743 h 723"/>
                                      <a:gd name="T156" fmla="+- 0 1375 853"/>
                                      <a:gd name="T157" fmla="*/ T156 w 4751"/>
                                      <a:gd name="T158" fmla="+- 0 1778 1149"/>
                                      <a:gd name="T159" fmla="*/ 1778 h 723"/>
                                      <a:gd name="T160" fmla="+- 0 1334 853"/>
                                      <a:gd name="T161" fmla="*/ T160 w 4751"/>
                                      <a:gd name="T162" fmla="+- 0 1791 1149"/>
                                      <a:gd name="T163" fmla="*/ 1791 h 723"/>
                                      <a:gd name="T164" fmla="+- 0 872 853"/>
                                      <a:gd name="T165" fmla="*/ T164 w 4751"/>
                                      <a:gd name="T166" fmla="+- 0 1797 1149"/>
                                      <a:gd name="T167" fmla="*/ 1797 h 723"/>
                                      <a:gd name="T168" fmla="+- 0 853 853"/>
                                      <a:gd name="T169" fmla="*/ T168 w 4751"/>
                                      <a:gd name="T170" fmla="+- 0 1831 1149"/>
                                      <a:gd name="T171" fmla="*/ 1831 h 72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</a:cxnLst>
                                    <a:rect l="0" t="0" r="r" b="b"/>
                                    <a:pathLst>
                                      <a:path w="4751" h="723">
                                        <a:moveTo>
                                          <a:pt x="6" y="704"/>
                                        </a:moveTo>
                                        <a:lnTo>
                                          <a:pt x="22" y="718"/>
                                        </a:lnTo>
                                        <a:lnTo>
                                          <a:pt x="41" y="723"/>
                                        </a:lnTo>
                                        <a:lnTo>
                                          <a:pt x="481" y="723"/>
                                        </a:lnTo>
                                        <a:lnTo>
                                          <a:pt x="504" y="721"/>
                                        </a:lnTo>
                                        <a:lnTo>
                                          <a:pt x="526" y="716"/>
                                        </a:lnTo>
                                        <a:lnTo>
                                          <a:pt x="546" y="708"/>
                                        </a:lnTo>
                                        <a:lnTo>
                                          <a:pt x="565" y="697"/>
                                        </a:lnTo>
                                        <a:lnTo>
                                          <a:pt x="582" y="684"/>
                                        </a:lnTo>
                                        <a:lnTo>
                                          <a:pt x="597" y="668"/>
                                        </a:lnTo>
                                        <a:lnTo>
                                          <a:pt x="610" y="650"/>
                                        </a:lnTo>
                                        <a:lnTo>
                                          <a:pt x="620" y="631"/>
                                        </a:lnTo>
                                        <a:lnTo>
                                          <a:pt x="627" y="610"/>
                                        </a:lnTo>
                                        <a:lnTo>
                                          <a:pt x="631" y="587"/>
                                        </a:lnTo>
                                        <a:lnTo>
                                          <a:pt x="632" y="571"/>
                                        </a:lnTo>
                                        <a:lnTo>
                                          <a:pt x="632" y="473"/>
                                        </a:lnTo>
                                        <a:lnTo>
                                          <a:pt x="630" y="450"/>
                                        </a:lnTo>
                                        <a:lnTo>
                                          <a:pt x="625" y="428"/>
                                        </a:lnTo>
                                        <a:lnTo>
                                          <a:pt x="617" y="407"/>
                                        </a:lnTo>
                                        <a:lnTo>
                                          <a:pt x="606" y="388"/>
                                        </a:lnTo>
                                        <a:lnTo>
                                          <a:pt x="593" y="371"/>
                                        </a:lnTo>
                                        <a:lnTo>
                                          <a:pt x="577" y="356"/>
                                        </a:lnTo>
                                        <a:lnTo>
                                          <a:pt x="560" y="343"/>
                                        </a:lnTo>
                                        <a:lnTo>
                                          <a:pt x="540" y="333"/>
                                        </a:lnTo>
                                        <a:lnTo>
                                          <a:pt x="519" y="326"/>
                                        </a:lnTo>
                                        <a:lnTo>
                                          <a:pt x="497" y="322"/>
                                        </a:lnTo>
                                        <a:lnTo>
                                          <a:pt x="481" y="321"/>
                                        </a:lnTo>
                                        <a:lnTo>
                                          <a:pt x="152" y="321"/>
                                        </a:lnTo>
                                        <a:lnTo>
                                          <a:pt x="130" y="317"/>
                                        </a:lnTo>
                                        <a:lnTo>
                                          <a:pt x="110" y="307"/>
                                        </a:lnTo>
                                        <a:lnTo>
                                          <a:pt x="95" y="292"/>
                                        </a:lnTo>
                                        <a:lnTo>
                                          <a:pt x="85" y="273"/>
                                        </a:lnTo>
                                        <a:lnTo>
                                          <a:pt x="81" y="251"/>
                                        </a:lnTo>
                                        <a:lnTo>
                                          <a:pt x="81" y="152"/>
                                        </a:lnTo>
                                        <a:lnTo>
                                          <a:pt x="85" y="130"/>
                                        </a:lnTo>
                                        <a:lnTo>
                                          <a:pt x="95" y="110"/>
                                        </a:lnTo>
                                        <a:lnTo>
                                          <a:pt x="110" y="95"/>
                                        </a:lnTo>
                                        <a:lnTo>
                                          <a:pt x="130" y="85"/>
                                        </a:lnTo>
                                        <a:lnTo>
                                          <a:pt x="152" y="82"/>
                                        </a:lnTo>
                                        <a:lnTo>
                                          <a:pt x="591" y="82"/>
                                        </a:lnTo>
                                        <a:lnTo>
                                          <a:pt x="613" y="76"/>
                                        </a:lnTo>
                                        <a:lnTo>
                                          <a:pt x="627" y="60"/>
                                        </a:lnTo>
                                        <a:lnTo>
                                          <a:pt x="632" y="41"/>
                                        </a:lnTo>
                                        <a:lnTo>
                                          <a:pt x="626" y="20"/>
                                        </a:lnTo>
                                        <a:lnTo>
                                          <a:pt x="611" y="5"/>
                                        </a:lnTo>
                                        <a:lnTo>
                                          <a:pt x="591" y="0"/>
                                        </a:lnTo>
                                        <a:lnTo>
                                          <a:pt x="152" y="0"/>
                                        </a:lnTo>
                                        <a:lnTo>
                                          <a:pt x="129" y="2"/>
                                        </a:lnTo>
                                        <a:lnTo>
                                          <a:pt x="107" y="7"/>
                                        </a:lnTo>
                                        <a:lnTo>
                                          <a:pt x="87" y="15"/>
                                        </a:lnTo>
                                        <a:lnTo>
                                          <a:pt x="68" y="26"/>
                                        </a:lnTo>
                                        <a:lnTo>
                                          <a:pt x="51" y="39"/>
                                        </a:lnTo>
                                        <a:lnTo>
                                          <a:pt x="35" y="55"/>
                                        </a:lnTo>
                                        <a:lnTo>
                                          <a:pt x="23" y="73"/>
                                        </a:lnTo>
                                        <a:lnTo>
                                          <a:pt x="13" y="92"/>
                                        </a:lnTo>
                                        <a:lnTo>
                                          <a:pt x="5" y="113"/>
                                        </a:lnTo>
                                        <a:lnTo>
                                          <a:pt x="1" y="135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0" y="251"/>
                                        </a:lnTo>
                                        <a:lnTo>
                                          <a:pt x="2" y="274"/>
                                        </a:lnTo>
                                        <a:lnTo>
                                          <a:pt x="7" y="296"/>
                                        </a:lnTo>
                                        <a:lnTo>
                                          <a:pt x="15" y="316"/>
                                        </a:lnTo>
                                        <a:lnTo>
                                          <a:pt x="26" y="335"/>
                                        </a:lnTo>
                                        <a:lnTo>
                                          <a:pt x="39" y="352"/>
                                        </a:lnTo>
                                        <a:lnTo>
                                          <a:pt x="55" y="367"/>
                                        </a:lnTo>
                                        <a:lnTo>
                                          <a:pt x="73" y="380"/>
                                        </a:lnTo>
                                        <a:lnTo>
                                          <a:pt x="92" y="390"/>
                                        </a:lnTo>
                                        <a:lnTo>
                                          <a:pt x="113" y="397"/>
                                        </a:lnTo>
                                        <a:lnTo>
                                          <a:pt x="135" y="402"/>
                                        </a:lnTo>
                                        <a:lnTo>
                                          <a:pt x="152" y="402"/>
                                        </a:lnTo>
                                        <a:lnTo>
                                          <a:pt x="481" y="402"/>
                                        </a:lnTo>
                                        <a:lnTo>
                                          <a:pt x="503" y="406"/>
                                        </a:lnTo>
                                        <a:lnTo>
                                          <a:pt x="523" y="416"/>
                                        </a:lnTo>
                                        <a:lnTo>
                                          <a:pt x="538" y="432"/>
                                        </a:lnTo>
                                        <a:lnTo>
                                          <a:pt x="548" y="451"/>
                                        </a:lnTo>
                                        <a:lnTo>
                                          <a:pt x="551" y="473"/>
                                        </a:lnTo>
                                        <a:lnTo>
                                          <a:pt x="551" y="571"/>
                                        </a:lnTo>
                                        <a:lnTo>
                                          <a:pt x="548" y="594"/>
                                        </a:lnTo>
                                        <a:lnTo>
                                          <a:pt x="538" y="613"/>
                                        </a:lnTo>
                                        <a:lnTo>
                                          <a:pt x="522" y="629"/>
                                        </a:lnTo>
                                        <a:lnTo>
                                          <a:pt x="503" y="639"/>
                                        </a:lnTo>
                                        <a:lnTo>
                                          <a:pt x="481" y="642"/>
                                        </a:lnTo>
                                        <a:lnTo>
                                          <a:pt x="41" y="642"/>
                                        </a:lnTo>
                                        <a:lnTo>
                                          <a:pt x="19" y="648"/>
                                        </a:lnTo>
                                        <a:lnTo>
                                          <a:pt x="5" y="664"/>
                                        </a:lnTo>
                                        <a:lnTo>
                                          <a:pt x="0" y="682"/>
                                        </a:lnTo>
                                        <a:lnTo>
                                          <a:pt x="6" y="7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867A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3" y="1149"/>
                                    <a:ext cx="4751" cy="723"/>
                                  </a:xfrm>
                                  <a:custGeom>
                                    <a:avLst/>
                                    <a:gdLst>
                                      <a:gd name="T0" fmla="+- 0 3626 853"/>
                                      <a:gd name="T1" fmla="*/ T0 w 4751"/>
                                      <a:gd name="T2" fmla="+- 0 1720 1149"/>
                                      <a:gd name="T3" fmla="*/ 1720 h 723"/>
                                      <a:gd name="T4" fmla="+- 0 3626 853"/>
                                      <a:gd name="T5" fmla="*/ T4 w 4751"/>
                                      <a:gd name="T6" fmla="+- 0 1301 1149"/>
                                      <a:gd name="T7" fmla="*/ 1301 h 723"/>
                                      <a:gd name="T8" fmla="+- 0 3630 853"/>
                                      <a:gd name="T9" fmla="*/ T8 w 4751"/>
                                      <a:gd name="T10" fmla="+- 0 1279 1149"/>
                                      <a:gd name="T11" fmla="*/ 1279 h 723"/>
                                      <a:gd name="T12" fmla="+- 0 3640 853"/>
                                      <a:gd name="T13" fmla="*/ T12 w 4751"/>
                                      <a:gd name="T14" fmla="+- 0 1259 1149"/>
                                      <a:gd name="T15" fmla="*/ 1259 h 723"/>
                                      <a:gd name="T16" fmla="+- 0 3656 853"/>
                                      <a:gd name="T17" fmla="*/ T16 w 4751"/>
                                      <a:gd name="T18" fmla="+- 0 1244 1149"/>
                                      <a:gd name="T19" fmla="*/ 1244 h 723"/>
                                      <a:gd name="T20" fmla="+- 0 3675 853"/>
                                      <a:gd name="T21" fmla="*/ T20 w 4751"/>
                                      <a:gd name="T22" fmla="+- 0 1234 1149"/>
                                      <a:gd name="T23" fmla="*/ 1234 h 723"/>
                                      <a:gd name="T24" fmla="+- 0 3696 853"/>
                                      <a:gd name="T25" fmla="*/ T24 w 4751"/>
                                      <a:gd name="T26" fmla="+- 0 1231 1149"/>
                                      <a:gd name="T27" fmla="*/ 1231 h 723"/>
                                      <a:gd name="T28" fmla="+- 0 4116 853"/>
                                      <a:gd name="T29" fmla="*/ T28 w 4751"/>
                                      <a:gd name="T30" fmla="+- 0 1231 1149"/>
                                      <a:gd name="T31" fmla="*/ 1231 h 723"/>
                                      <a:gd name="T32" fmla="+- 0 4137 853"/>
                                      <a:gd name="T33" fmla="*/ T32 w 4751"/>
                                      <a:gd name="T34" fmla="+- 0 1225 1149"/>
                                      <a:gd name="T35" fmla="*/ 1225 h 723"/>
                                      <a:gd name="T36" fmla="+- 0 4152 853"/>
                                      <a:gd name="T37" fmla="*/ T36 w 4751"/>
                                      <a:gd name="T38" fmla="+- 0 1209 1149"/>
                                      <a:gd name="T39" fmla="*/ 1209 h 723"/>
                                      <a:gd name="T40" fmla="+- 0 4157 853"/>
                                      <a:gd name="T41" fmla="*/ T40 w 4751"/>
                                      <a:gd name="T42" fmla="+- 0 1190 1149"/>
                                      <a:gd name="T43" fmla="*/ 1190 h 723"/>
                                      <a:gd name="T44" fmla="+- 0 4151 853"/>
                                      <a:gd name="T45" fmla="*/ T44 w 4751"/>
                                      <a:gd name="T46" fmla="+- 0 1169 1149"/>
                                      <a:gd name="T47" fmla="*/ 1169 h 723"/>
                                      <a:gd name="T48" fmla="+- 0 4135 853"/>
                                      <a:gd name="T49" fmla="*/ T48 w 4751"/>
                                      <a:gd name="T50" fmla="+- 0 1154 1149"/>
                                      <a:gd name="T51" fmla="*/ 1154 h 723"/>
                                      <a:gd name="T52" fmla="+- 0 4116 853"/>
                                      <a:gd name="T53" fmla="*/ T52 w 4751"/>
                                      <a:gd name="T54" fmla="+- 0 1149 1149"/>
                                      <a:gd name="T55" fmla="*/ 1149 h 723"/>
                                      <a:gd name="T56" fmla="+- 0 3696 853"/>
                                      <a:gd name="T57" fmla="*/ T56 w 4751"/>
                                      <a:gd name="T58" fmla="+- 0 1149 1149"/>
                                      <a:gd name="T59" fmla="*/ 1149 h 723"/>
                                      <a:gd name="T60" fmla="+- 0 3652 853"/>
                                      <a:gd name="T61" fmla="*/ T60 w 4751"/>
                                      <a:gd name="T62" fmla="+- 0 1156 1149"/>
                                      <a:gd name="T63" fmla="*/ 1156 h 723"/>
                                      <a:gd name="T64" fmla="+- 0 3612 853"/>
                                      <a:gd name="T65" fmla="*/ T64 w 4751"/>
                                      <a:gd name="T66" fmla="+- 0 1175 1149"/>
                                      <a:gd name="T67" fmla="*/ 1175 h 723"/>
                                      <a:gd name="T68" fmla="+- 0 3580 853"/>
                                      <a:gd name="T69" fmla="*/ T68 w 4751"/>
                                      <a:gd name="T70" fmla="+- 0 1204 1149"/>
                                      <a:gd name="T71" fmla="*/ 1204 h 723"/>
                                      <a:gd name="T72" fmla="+- 0 3557 853"/>
                                      <a:gd name="T73" fmla="*/ T72 w 4751"/>
                                      <a:gd name="T74" fmla="+- 0 1241 1149"/>
                                      <a:gd name="T75" fmla="*/ 1241 h 723"/>
                                      <a:gd name="T76" fmla="+- 0 3546 853"/>
                                      <a:gd name="T77" fmla="*/ T76 w 4751"/>
                                      <a:gd name="T78" fmla="+- 0 1284 1149"/>
                                      <a:gd name="T79" fmla="*/ 1284 h 723"/>
                                      <a:gd name="T80" fmla="+- 0 3545 853"/>
                                      <a:gd name="T81" fmla="*/ T80 w 4751"/>
                                      <a:gd name="T82" fmla="+- 0 1301 1149"/>
                                      <a:gd name="T83" fmla="*/ 1301 h 723"/>
                                      <a:gd name="T84" fmla="+- 0 3545 853"/>
                                      <a:gd name="T85" fmla="*/ T84 w 4751"/>
                                      <a:gd name="T86" fmla="+- 0 1720 1149"/>
                                      <a:gd name="T87" fmla="*/ 1720 h 723"/>
                                      <a:gd name="T88" fmla="+- 0 3551 853"/>
                                      <a:gd name="T89" fmla="*/ T88 w 4751"/>
                                      <a:gd name="T90" fmla="+- 0 1765 1149"/>
                                      <a:gd name="T91" fmla="*/ 1765 h 723"/>
                                      <a:gd name="T92" fmla="+- 0 3570 853"/>
                                      <a:gd name="T93" fmla="*/ T92 w 4751"/>
                                      <a:gd name="T94" fmla="+- 0 1805 1149"/>
                                      <a:gd name="T95" fmla="*/ 1805 h 723"/>
                                      <a:gd name="T96" fmla="+- 0 3599 853"/>
                                      <a:gd name="T97" fmla="*/ T96 w 4751"/>
                                      <a:gd name="T98" fmla="+- 0 1837 1149"/>
                                      <a:gd name="T99" fmla="*/ 1837 h 723"/>
                                      <a:gd name="T100" fmla="+- 0 3637 853"/>
                                      <a:gd name="T101" fmla="*/ T100 w 4751"/>
                                      <a:gd name="T102" fmla="+- 0 1860 1149"/>
                                      <a:gd name="T103" fmla="*/ 1860 h 723"/>
                                      <a:gd name="T104" fmla="+- 0 3680 853"/>
                                      <a:gd name="T105" fmla="*/ T104 w 4751"/>
                                      <a:gd name="T106" fmla="+- 0 1871 1149"/>
                                      <a:gd name="T107" fmla="*/ 1871 h 723"/>
                                      <a:gd name="T108" fmla="+- 0 3696 853"/>
                                      <a:gd name="T109" fmla="*/ T108 w 4751"/>
                                      <a:gd name="T110" fmla="+- 0 1872 1149"/>
                                      <a:gd name="T111" fmla="*/ 1872 h 723"/>
                                      <a:gd name="T112" fmla="+- 0 4116 853"/>
                                      <a:gd name="T113" fmla="*/ T112 w 4751"/>
                                      <a:gd name="T114" fmla="+- 0 1872 1149"/>
                                      <a:gd name="T115" fmla="*/ 1872 h 723"/>
                                      <a:gd name="T116" fmla="+- 0 4137 853"/>
                                      <a:gd name="T117" fmla="*/ T116 w 4751"/>
                                      <a:gd name="T118" fmla="+- 0 1866 1149"/>
                                      <a:gd name="T119" fmla="*/ 1866 h 723"/>
                                      <a:gd name="T120" fmla="+- 0 4152 853"/>
                                      <a:gd name="T121" fmla="*/ T120 w 4751"/>
                                      <a:gd name="T122" fmla="+- 0 1850 1149"/>
                                      <a:gd name="T123" fmla="*/ 1850 h 723"/>
                                      <a:gd name="T124" fmla="+- 0 4157 853"/>
                                      <a:gd name="T125" fmla="*/ T124 w 4751"/>
                                      <a:gd name="T126" fmla="+- 0 1831 1149"/>
                                      <a:gd name="T127" fmla="*/ 1831 h 723"/>
                                      <a:gd name="T128" fmla="+- 0 4151 853"/>
                                      <a:gd name="T129" fmla="*/ T128 w 4751"/>
                                      <a:gd name="T130" fmla="+- 0 1810 1149"/>
                                      <a:gd name="T131" fmla="*/ 1810 h 723"/>
                                      <a:gd name="T132" fmla="+- 0 4135 853"/>
                                      <a:gd name="T133" fmla="*/ T132 w 4751"/>
                                      <a:gd name="T134" fmla="+- 0 1795 1149"/>
                                      <a:gd name="T135" fmla="*/ 1795 h 723"/>
                                      <a:gd name="T136" fmla="+- 0 4116 853"/>
                                      <a:gd name="T137" fmla="*/ T136 w 4751"/>
                                      <a:gd name="T138" fmla="+- 0 1790 1149"/>
                                      <a:gd name="T139" fmla="*/ 1790 h 723"/>
                                      <a:gd name="T140" fmla="+- 0 3696 853"/>
                                      <a:gd name="T141" fmla="*/ T140 w 4751"/>
                                      <a:gd name="T142" fmla="+- 0 1790 1149"/>
                                      <a:gd name="T143" fmla="*/ 1790 h 723"/>
                                      <a:gd name="T144" fmla="+- 0 3674 853"/>
                                      <a:gd name="T145" fmla="*/ T144 w 4751"/>
                                      <a:gd name="T146" fmla="+- 0 1787 1149"/>
                                      <a:gd name="T147" fmla="*/ 1787 h 723"/>
                                      <a:gd name="T148" fmla="+- 0 3655 853"/>
                                      <a:gd name="T149" fmla="*/ T148 w 4751"/>
                                      <a:gd name="T150" fmla="+- 0 1777 1149"/>
                                      <a:gd name="T151" fmla="*/ 1777 h 723"/>
                                      <a:gd name="T152" fmla="+- 0 3640 853"/>
                                      <a:gd name="T153" fmla="*/ T152 w 4751"/>
                                      <a:gd name="T154" fmla="+- 0 1761 1149"/>
                                      <a:gd name="T155" fmla="*/ 1761 h 723"/>
                                      <a:gd name="T156" fmla="+- 0 3630 853"/>
                                      <a:gd name="T157" fmla="*/ T156 w 4751"/>
                                      <a:gd name="T158" fmla="+- 0 1742 1149"/>
                                      <a:gd name="T159" fmla="*/ 1742 h 723"/>
                                      <a:gd name="T160" fmla="+- 0 3626 853"/>
                                      <a:gd name="T161" fmla="*/ T160 w 4751"/>
                                      <a:gd name="T162" fmla="+- 0 1720 1149"/>
                                      <a:gd name="T163" fmla="*/ 1720 h 72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</a:cxnLst>
                                    <a:rect l="0" t="0" r="r" b="b"/>
                                    <a:pathLst>
                                      <a:path w="4751" h="723">
                                        <a:moveTo>
                                          <a:pt x="2773" y="571"/>
                                        </a:moveTo>
                                        <a:lnTo>
                                          <a:pt x="2773" y="152"/>
                                        </a:lnTo>
                                        <a:lnTo>
                                          <a:pt x="2777" y="130"/>
                                        </a:lnTo>
                                        <a:lnTo>
                                          <a:pt x="2787" y="110"/>
                                        </a:lnTo>
                                        <a:lnTo>
                                          <a:pt x="2803" y="95"/>
                                        </a:lnTo>
                                        <a:lnTo>
                                          <a:pt x="2822" y="85"/>
                                        </a:lnTo>
                                        <a:lnTo>
                                          <a:pt x="2843" y="82"/>
                                        </a:lnTo>
                                        <a:lnTo>
                                          <a:pt x="3263" y="82"/>
                                        </a:lnTo>
                                        <a:lnTo>
                                          <a:pt x="3284" y="76"/>
                                        </a:lnTo>
                                        <a:lnTo>
                                          <a:pt x="3299" y="60"/>
                                        </a:lnTo>
                                        <a:lnTo>
                                          <a:pt x="3304" y="41"/>
                                        </a:lnTo>
                                        <a:lnTo>
                                          <a:pt x="3298" y="20"/>
                                        </a:lnTo>
                                        <a:lnTo>
                                          <a:pt x="3282" y="5"/>
                                        </a:lnTo>
                                        <a:lnTo>
                                          <a:pt x="3263" y="0"/>
                                        </a:lnTo>
                                        <a:lnTo>
                                          <a:pt x="2843" y="0"/>
                                        </a:lnTo>
                                        <a:lnTo>
                                          <a:pt x="2799" y="7"/>
                                        </a:lnTo>
                                        <a:lnTo>
                                          <a:pt x="2759" y="26"/>
                                        </a:lnTo>
                                        <a:lnTo>
                                          <a:pt x="2727" y="55"/>
                                        </a:lnTo>
                                        <a:lnTo>
                                          <a:pt x="2704" y="92"/>
                                        </a:lnTo>
                                        <a:lnTo>
                                          <a:pt x="2693" y="135"/>
                                        </a:lnTo>
                                        <a:lnTo>
                                          <a:pt x="2692" y="152"/>
                                        </a:lnTo>
                                        <a:lnTo>
                                          <a:pt x="2692" y="571"/>
                                        </a:lnTo>
                                        <a:lnTo>
                                          <a:pt x="2698" y="616"/>
                                        </a:lnTo>
                                        <a:lnTo>
                                          <a:pt x="2717" y="656"/>
                                        </a:lnTo>
                                        <a:lnTo>
                                          <a:pt x="2746" y="688"/>
                                        </a:lnTo>
                                        <a:lnTo>
                                          <a:pt x="2784" y="711"/>
                                        </a:lnTo>
                                        <a:lnTo>
                                          <a:pt x="2827" y="722"/>
                                        </a:lnTo>
                                        <a:lnTo>
                                          <a:pt x="2843" y="723"/>
                                        </a:lnTo>
                                        <a:lnTo>
                                          <a:pt x="3263" y="723"/>
                                        </a:lnTo>
                                        <a:lnTo>
                                          <a:pt x="3284" y="717"/>
                                        </a:lnTo>
                                        <a:lnTo>
                                          <a:pt x="3299" y="701"/>
                                        </a:lnTo>
                                        <a:lnTo>
                                          <a:pt x="3304" y="682"/>
                                        </a:lnTo>
                                        <a:lnTo>
                                          <a:pt x="3298" y="661"/>
                                        </a:lnTo>
                                        <a:lnTo>
                                          <a:pt x="3282" y="646"/>
                                        </a:lnTo>
                                        <a:lnTo>
                                          <a:pt x="3263" y="641"/>
                                        </a:lnTo>
                                        <a:lnTo>
                                          <a:pt x="2843" y="641"/>
                                        </a:lnTo>
                                        <a:lnTo>
                                          <a:pt x="2821" y="638"/>
                                        </a:lnTo>
                                        <a:lnTo>
                                          <a:pt x="2802" y="628"/>
                                        </a:lnTo>
                                        <a:lnTo>
                                          <a:pt x="2787" y="612"/>
                                        </a:lnTo>
                                        <a:lnTo>
                                          <a:pt x="2777" y="593"/>
                                        </a:lnTo>
                                        <a:lnTo>
                                          <a:pt x="2773" y="57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867A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3" name="Group 2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344" y="2548"/>
                                    <a:ext cx="5539" cy="0"/>
                                    <a:chOff x="6344" y="2548"/>
                                    <a:chExt cx="5539" cy="0"/>
                                  </a:xfrm>
                                </wpg:grpSpPr>
                                <wps:wsp>
                                  <wps:cNvPr id="24" name="Freeform 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344" y="2548"/>
                                      <a:ext cx="5539" cy="0"/>
                                    </a:xfrm>
                                    <a:custGeom>
                                      <a:avLst/>
                                      <a:gdLst>
                                        <a:gd name="T0" fmla="+- 0 6344 6344"/>
                                        <a:gd name="T1" fmla="*/ T0 w 5539"/>
                                        <a:gd name="T2" fmla="+- 0 11883 6344"/>
                                        <a:gd name="T3" fmla="*/ T2 w 5539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5539">
                                          <a:moveTo>
                                            <a:pt x="0" y="0"/>
                                          </a:moveTo>
                                          <a:lnTo>
                                            <a:pt x="5539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52070">
                                      <a:solidFill>
                                        <a:srgbClr val="D2D3D5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5AE5F7" id="Group 1" o:spid="_x0000_s1026" style="position:absolute;margin-left:42.65pt;margin-top:.5pt;width:553.1pt;height:135.9pt;z-index:-251657216;mso-position-horizontal-relative:page;mso-position-vertical-relative:page" coordorigin="843" coordsize="11062,25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">
              <v:group id="Group 2" o:spid="_x0000_s1027" style="position:absolute;left:5321;top:-3;width:1035;height:2548" coordorigin="5321,-3" coordsize="1035,2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3" o:spid="_x0000_s1028" style="position:absolute;left:5321;top:-3;width:1035;height:2548;visibility:visible;mso-wrap-style:square;v-text-anchor:top" coordsize="1035,2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tnBcEA&#10;AADaAAAADwAAAGRycy9kb3ducmV2LnhtbESPUWvCMBSF3wf+h3AHvs10Poh0xiKCIkMouv2AS3PX&#10;dG1uQhJr9++XgbDHwznnO5xNNdlBjBRi51jB66IAQdw43XGr4PPj8LIGEROyxsExKfihCNV29rTB&#10;Urs7X2i8plZkCMcSFZiUfCllbAxZjAvnibP35YLFlGVopQ54z3A7yGVRrKTFjvOCQU97Q01/vVkF&#10;dT3S+T0E9Jf997I3Xh7Z1krNn6fdG4hEU/oPP9onrWAFf1fyDZ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LZwXBAAAA2gAAAA8AAAAAAAAAAAAAAAAAmAIAAGRycy9kb3du&#10;cmV2LnhtbFBLBQYAAAAABAAEAPUAAACGAwAAAAA=&#10;" path="m1024,2419r-15,-133l992,2150,972,2011,948,1871,921,1730,891,1588,857,1446,820,1305,778,1165,732,1028,682,894,628,763,569,636,506,514,437,398,364,288,285,184,201,88,115,3,3,3,90,88r86,96l257,288r77,110l407,514r69,122l541,763r61,131l659,1028r53,137l761,1305r45,141l847,1588r38,142l919,1871r30,140l976,2150r23,136l1019,2419r16,129l1024,2419xe" fillcolor="#97a1d0" stroked="f">
                  <v:path arrowok="t" o:connecttype="custom" o:connectlocs="1024,2416;1009,2283;992,2147;972,2008;948,1868;921,1727;891,1585;857,1443;820,1302;778,1162;732,1025;682,891;628,760;569,633;506,511;437,395;364,285;285,181;201,85;115,0;3,0;90,85;176,181;257,285;334,395;407,511;476,633;541,760;602,891;659,1025;712,1162;761,1302;806,1443;847,1585;885,1727;919,1868;949,2008;976,2147;999,2283;1019,2416;1035,2545;1035,2545;1024,2416" o:connectangles="0,0,0,0,0,0,0,0,0,0,0,0,0,0,0,0,0,0,0,0,0,0,0,0,0,0,0,0,0,0,0,0,0,0,0,0,0,0,0,0,0,0,0"/>
                </v:shape>
                <v:group id="Group 4" o:spid="_x0000_s1029" style="position:absolute;left:5546;top:-3;width:6342;height:2548" coordorigin="5546,-3" coordsize="6342,2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5" o:spid="_x0000_s1030" style="position:absolute;left:5546;top:-3;width:6342;height:2548;visibility:visible;mso-wrap-style:square;v-text-anchor:top" coordsize="6342,2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7xbsEA&#10;AADaAAAADwAAAGRycy9kb3ducmV2LnhtbESPwWrDMAyG74W9g1Ght9bpYCNkdUMyKAuMHdJ2dxFr&#10;SVgsh9hr0refDoMdxa//k75DvrhB3WgKvWcD+10CirjxtufWwPVy2qagQkS2OHgmA3cKkB8fVgfM&#10;rJ+5pts5tkogHDI00MU4ZlqHpiOHYedHYsm+/OQwyji12k44C9wN+jFJnrXDnuVChyO9dtR8n3+c&#10;UD7fCnwv67K6fhQ2fdKB+NQYs1kvxQuoSEv8X/5rV9aA/CoqogH6+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+8W7BAAAA2gAAAA8AAAAAAAAAAAAAAAAAmAIAAGRycy9kb3du&#10;cmV2LnhtbFBLBQYAAAAABAAEAPUAAACGAwAAAAA=&#10;" path="m6342,3l3,3,89,88r82,96l247,288r70,110l381,514r59,122l493,763r49,131l585,1028r39,137l658,1305r31,141l715,1588r23,142l757,1871r16,140l786,2150r11,136l805,2419r6,129l6342,2548,6342,3xe" fillcolor="#4867ae" stroked="f">
                    <v:path arrowok="t" o:connecttype="custom" o:connectlocs="6342,0;3,0;89,85;171,181;247,285;317,395;381,511;440,633;493,760;542,891;585,1025;624,1162;658,1302;689,1443;715,1585;738,1727;757,1868;773,2008;786,2147;797,2283;805,2416;811,2545;6342,2545;6342,0" o:connectangles="0,0,0,0,0,0,0,0,0,0,0,0,0,0,0,0,0,0,0,0,0,0,0,0"/>
                  </v:shape>
                  <v:group id="Group 6" o:spid="_x0000_s1031" style="position:absolute;left:5433;top:-3;width:924;height:2548" coordorigin="5433,-3" coordsize="924,2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Freeform 7" o:spid="_x0000_s1032" style="position:absolute;left:5433;top:-3;width:924;height:2548;visibility:visible;mso-wrap-style:square;v-text-anchor:top" coordsize="924,2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90kcMA&#10;AADbAAAADwAAAGRycy9kb3ducmV2LnhtbESPQWvDMAyF74P+B6PCbqvTQcvI6paxUhi9tRvsqsZa&#10;4iWWg+2k6b+fDoXdJN7Te582u8l3aqSYXGADy0UBirgK1nFt4Ovz8PQCKmVki11gMnCjBLvt7GGD&#10;pQ1XPtF4zrWSEE4lGmhy7kutU9WQx7QIPbFoPyF6zLLGWtuIVwn3nX4uirX26FgaGuzpvaGqPQ/e&#10;wMq1rY/L49oNgy32Y7x8334vxjzOp7dXUJmm/G++X39YwRd6+UUG0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90kcMAAADbAAAADwAAAAAAAAAAAAAAAACYAgAAZHJzL2Rv&#10;d25yZXYueG1sUEsFBgAAAAAEAAQA9QAAAIgDAAAAAA==&#10;" path="m918,2419r-8,-133l899,2150,886,2011,870,1871,851,1730,828,1588,802,1446,771,1305,737,1165,698,1028,655,894,606,763,553,636,494,514,430,398,360,288,284,184,202,88,116,3,3,3,89,88r84,96l252,288r73,110l394,514r63,122l516,763r54,131l620,1028r46,137l708,1305r37,141l779,1588r30,142l836,1871r24,140l880,2150r17,136l912,2419r11,129l924,2548r-6,-129xe" fillcolor="#6f80bd" stroked="f">
                      <v:path arrowok="t" o:connecttype="custom" o:connectlocs="918,2416;910,2283;899,2147;886,2008;870,1868;851,1727;828,1585;802,1443;771,1302;737,1162;698,1025;655,891;606,760;553,633;494,511;430,395;360,285;284,181;202,85;116,0;3,0;89,85;173,181;252,285;325,395;394,511;457,633;516,760;570,891;620,1025;666,1162;708,1302;745,1443;779,1585;809,1727;836,1868;860,2008;880,2147;897,2283;912,2416;923,2545;924,2545;918,2416" o:connectangles="0,0,0,0,0,0,0,0,0,0,0,0,0,0,0,0,0,0,0,0,0,0,0,0,0,0,0,0,0,0,0,0,0,0,0,0,0,0,0,0,0,0,0"/>
                    </v:shape>
                    <v:group id="Group 8" o:spid="_x0000_s1033" style="position:absolute;left:5546;top:-25;width:6342;height:2548" coordorigin="5546,-25" coordsize="6342,2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shape id="Freeform 9" o:spid="_x0000_s1034" style="position:absolute;left:5546;top:-25;width:6342;height:2548;visibility:visible;mso-wrap-style:square;v-text-anchor:top" coordsize="6342,2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SeY74A&#10;AADbAAAADwAAAGRycy9kb3ducmV2LnhtbESPQQvCMAyF74L/oUTwpp2CItMqUxAF8aDOe1jjNlzT&#10;sVad/94KgreE996Xl8WqNZV4UuNKywpGwwgEcWZ1ybmC9LIdzEA4j6yxskwK3uRgtex2Fhhr++IT&#10;Pc8+FwHCLkYFhfd1LKXLCjLohrYmDtrNNgZ9WJtc6gZfAW4qOY6iqTRYcrhQYE2bgrL7+WEC5bpL&#10;8LA+rffpMdGziXTE20ypfq9N5iA8tf5v/qX3OtQfw/eXMI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Y0nmO+AAAA2wAAAA8AAAAAAAAAAAAAAAAAmAIAAGRycy9kb3ducmV2&#10;LnhtbFBLBQYAAAAABAAEAPUAAACDAwAAAAA=&#10;" path="m6342,25l25,25,89,88r82,96l247,287r70,110l381,514r59,122l493,762r49,131l585,1028r39,137l658,1304r31,141l715,1587r23,142l757,1871r16,140l786,2149r11,137l805,2419r6,129l6342,2548r,-2523xe" fillcolor="#4867ae" stroked="f">
                        <v:path arrowok="t" o:connecttype="custom" o:connectlocs="6342,0;25,0;89,63;171,159;247,262;317,372;381,489;440,611;493,737;542,868;585,1003;624,1140;658,1279;689,1420;715,1562;738,1704;757,1846;773,1986;786,2124;797,2261;805,2394;811,2523;6342,2523;6342,0" o:connectangles="0,0,0,0,0,0,0,0,0,0,0,0,0,0,0,0,0,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35" type="#_x0000_t75" style="position:absolute;left:858;top:825;width:4735;height:1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yUGvCAAAA2wAAAA8AAABkcnMvZG93bnJldi54bWxET01rwkAQvRf6H5Yp9KYbW2hCdBWxWHrp&#10;odFDvI3ZMYlmZ8Pu1sR/3y0Ivc3jfc5iNZpOXMn51rKC2TQBQVxZ3XKtYL/bTjIQPiBr7CyTght5&#10;WC0fHxaYazvwN12LUIsYwj5HBU0IfS6lrxoy6Ke2J47cyTqDIUJXS+1wiOGmky9J8iYNthwbGuxp&#10;01B1KX6MgnJzHLaHL3zPUkzOJd/ch8FUqeencT0HEWgM/+K7+1PH+a/w90s8QC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slBrwgAAANsAAAAPAAAAAAAAAAAAAAAAAJ8C&#10;AABkcnMvZG93bnJldi54bWxQSwUGAAAAAAQABAD3AAAAjgMAAAAA&#10;">
                        <v:imagedata r:id="rId2" o:title=""/>
                      </v:shape>
                      <v:group id="Group 11" o:spid="_x0000_s1036" style="position:absolute;left:853;top:1149;width:4751;height:723" coordorigin="853,1149" coordsize="4751,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Freeform 12" o:spid="_x0000_s1037" style="position:absolute;left:853;top:1149;width:4751;height:723;visibility:visible;mso-wrap-style:square;v-text-anchor:top" coordsize="4751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xLesIA&#10;AADbAAAADwAAAGRycy9kb3ducmV2LnhtbERPTWsCMRC9F/wPYYTeatZaRVejSEEoRQ+6evA2bsbd&#10;xc1kSaJu++ubguBtHu9zZovW1OJGzleWFfR7CQji3OqKCwX7bPU2BuEDssbaMin4IQ+Leedlhqm2&#10;d97SbRcKEUPYp6igDKFJpfR5SQZ9zzbEkTtbZzBE6AqpHd5juKnle5KMpMGKY0OJDX2WlF92V6Og&#10;+v5APBwHyfrq1pvs9zSxvNwo9dptl1MQgdrwFD/cXzrOH8L/L/E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TEt6wgAAANsAAAAPAAAAAAAAAAAAAAAAAJgCAABkcnMvZG93&#10;bnJldi54bWxQSwUGAAAAAAQABAD1AAAAhwMAAAAA&#10;" path="m1479,688r18,13l1516,711r21,7l1559,722r17,1l1994,723r22,-6l2031,701r4,-19l2029,661r-16,-15l1994,641r-418,l1554,638r-20,-10l1519,612r-10,-19l1506,571r,-175l1983,396r22,-6l2019,374r5,-19l2018,333r-16,-14l1983,314r-477,l1506,152r4,-22l1520,110r15,-15l1555,85r21,-3l1994,82r21,-6l2030,60r4,-19l2029,19,2013,5,1994,,1576,r-23,2l1531,7r-39,19l1460,55r-23,37l1425,135r-1,17l1424,571r2,23l1431,616r19,40l1463,673r16,15xe" fillcolor="#4867ae" stroked="f">
                          <v:path arrowok="t" o:connecttype="custom" o:connectlocs="1479,1837;1497,1850;1516,1860;1537,1867;1559,1871;1576,1872;1994,1872;2016,1866;2031,1850;2035,1831;2029,1810;2013,1795;1994,1790;1576,1790;1554,1787;1534,1777;1519,1761;1509,1742;1506,1720;1506,1545;1983,1545;2005,1539;2019,1523;2024,1504;2018,1482;2002,1468;1983,1463;1506,1463;1506,1301;1510,1279;1520,1259;1535,1244;1555,1234;1576,1231;1994,1231;2015,1225;2030,1209;2034,1190;2029,1168;2013,1154;1994,1149;1576,1149;1553,1151;1531,1156;1492,1175;1460,1204;1437,1241;1425,1284;1424,1301;1424,1720;1426,1743;1431,1765;1450,1805;1463,1822;1479,1837" o:connectangles="0,0,0,0,0,0,0,0,0,0,0,0,0,0,0,0,0,0,0,0,0,0,0,0,0,0,0,0,0,0,0,0,0,0,0,0,0,0,0,0,0,0,0,0,0,0,0,0,0,0,0,0,0,0,0"/>
                        </v:shape>
                        <v:shape id="Freeform 13" o:spid="_x0000_s1038" style="position:absolute;left:853;top:1149;width:4751;height:723;visibility:visible;mso-wrap-style:square;v-text-anchor:top" coordsize="4751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7VDcEA&#10;AADbAAAADwAAAGRycy9kb3ducmV2LnhtbERPS4vCMBC+C/6HMII3TdVFtGsUEQRZ9ODrsLfZZrYt&#10;NpOSRO3urzeC4G0+vufMFo2pxI2cLy0rGPQTEMSZ1SXnCk7HdW8CwgdkjZVlUvBHHhbzdmuGqbZ3&#10;3tPtEHIRQ9inqKAIoU6l9FlBBn3f1sSR+7XOYIjQ5VI7vMdwU8lhkoylwZJjQ4E1rQrKLoerUVB+&#10;fSCev0fJ9uq2u+P/z9TycqdUt9MsP0EEasJb/HJvdJw/hu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e1Q3BAAAA2wAAAA8AAAAAAAAAAAAAAAAAmAIAAGRycy9kb3du&#10;cmV2LnhtbFBLBQYAAAAABAAEAPUAAACGAwAAAAA=&#10;" path="m766,688r18,13l803,711r21,7l846,722r17,1l1282,723r21,-6l1318,701r4,-19l1316,661r-15,-15l1282,641r-419,l841,638,822,628,806,612,796,593r-3,-22l793,396r477,l1292,390r14,-16l1311,355r-6,-22l1289,319r-19,-5l793,314r,-162l797,130r10,-20l822,95,842,85r21,-3l1282,82r20,-6l1317,60r5,-19l1316,19,1300,5,1282,,863,,840,2,818,7,779,26,747,55,724,92r-12,43l711,152r,419l713,594r5,22l737,656r14,17l766,688xe" fillcolor="#4867ae" stroked="f">
                          <v:path arrowok="t" o:connecttype="custom" o:connectlocs="766,1837;784,1850;803,1860;824,1867;846,1871;863,1872;1282,1872;1303,1866;1318,1850;1322,1831;1316,1810;1301,1795;1282,1790;863,1790;841,1787;822,1777;806,1761;796,1742;793,1720;793,1545;1270,1545;1292,1539;1306,1523;1311,1504;1305,1482;1289,1468;1270,1463;793,1463;793,1301;797,1279;807,1259;822,1244;842,1234;863,1231;1282,1231;1302,1225;1317,1209;1322,1190;1316,1168;1300,1154;1282,1149;863,1149;840,1151;818,1156;779,1175;747,1204;724,1241;712,1284;711,1301;711,1720;713,1743;718,1765;737,1805;751,1822;766,1837" o:connectangles="0,0,0,0,0,0,0,0,0,0,0,0,0,0,0,0,0,0,0,0,0,0,0,0,0,0,0,0,0,0,0,0,0,0,0,0,0,0,0,0,0,0,0,0,0,0,0,0,0,0,0,0,0,0,0"/>
                        </v:shape>
                        <v:shape id="Freeform 14" o:spid="_x0000_s1039" style="position:absolute;left:853;top:1149;width:4751;height:723;visibility:visible;mso-wrap-style:square;v-text-anchor:top" coordsize="4751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JwlsIA&#10;AADbAAAADwAAAGRycy9kb3ducmV2LnhtbERPS2sCMRC+F/wPYYTeatZafKxGkYJQih509eBt3Iy7&#10;i5vJkkTd9tc3BcHbfHzPmS1aU4sbOV9ZVtDvJSCIc6srLhTss9XbGIQPyBpry6Tghzws5p2XGaba&#10;3nlLt10oRAxhn6KCMoQmldLnJRn0PdsQR+5sncEQoSukdniP4aaW70kylAYrjg0lNvRZUn7ZXY2C&#10;6vsD8XAcJOurW2+y39PE8nKj1Gu3XU5BBGrDU/xwf+k4fwT/v8Q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0nCWwgAAANsAAAAPAAAAAAAAAAAAAAAAAJgCAABkcnMvZG93&#10;bnJldi54bWxQSwUGAAAAAAQABAD1AAAAhwMAAAAA&#10;" path="m3427,152r4,-23l3441,110r15,-15l3476,85,3498,r-23,2l3453,7r-21,8l3427,152xe" fillcolor="#4867ae" stroked="f">
                          <v:path arrowok="t" o:connecttype="custom" o:connectlocs="3427,1301;3431,1278;3441,1259;3456,1244;3476,1234;3498,1149;3475,1151;3453,1156;3432,1164;3427,1301" o:connectangles="0,0,0,0,0,0,0,0,0,0"/>
                        </v:shape>
                        <v:shape id="Freeform 15" o:spid="_x0000_s1040" style="position:absolute;left:853;top:1149;width:4751;height:723;visibility:visible;mso-wrap-style:square;v-text-anchor:top" coordsize="4751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3k5MUA&#10;AADbAAAADwAAAGRycy9kb3ducmV2LnhtbESPQWsCQQyF7wX/wxDBW521irRbR5FCoYge1PbgLe6k&#10;u4s7mWVm1NVf3xwK3hLey3tfZovONepCIdaeDYyGGSjiwtuaSwPf+8/nV1AxIVtsPJOBG0VYzHtP&#10;M8ytv/KWLrtUKgnhmKOBKqU21zoWFTmMQ98Si/brg8Mkayi1DXiVcNfolyybaoc1S0OFLX1UVJx2&#10;Z2egXk0Qfw7jbH0O683+fnzzvNwYM+h3y3dQibr0MP9ff1nBF1j5RQb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TeTkxQAAANsAAAAPAAAAAAAAAAAAAAAAAJgCAABkcnMv&#10;ZG93bnJldi54bWxQSwUGAAAAAAQABAD1AAAAigMAAAAA&#10;" path="m3352,703r15,15l3387,723r21,-6l3423,701r4,-19l3427,396r484,l3911,682r6,21l3932,718r19,5l3973,717r14,-16l3992,682r,-530l3985,107,3967,68,3938,35,3900,13,3857,1,3841,,3498,r-22,85l3498,82r343,l3863,86r19,10l3898,111r9,19l3911,152r,163l3427,315r,-163l3432,15r-19,11l3381,55r-23,37l3351,113r-4,22l3346,152r,530l3352,703xe" fillcolor="#4867ae" stroked="f">
                          <v:path arrowok="t" o:connecttype="custom" o:connectlocs="3352,1852;3367,1867;3387,1872;3408,1866;3423,1850;3427,1831;3427,1545;3911,1545;3911,1831;3917,1852;3932,1867;3951,1872;3973,1866;3987,1850;3992,1831;3992,1301;3985,1256;3967,1217;3938,1184;3900,1162;3857,1150;3841,1149;3498,1149;3476,1234;3498,1231;3841,1231;3863,1235;3882,1245;3898,1260;3907,1279;3911,1301;3911,1464;3427,1464;3427,1301;3432,1164;3413,1175;3381,1204;3358,1241;3351,1262;3347,1284;3346,1301;3346,1831;3352,1852" o:connectangles="0,0,0,0,0,0,0,0,0,0,0,0,0,0,0,0,0,0,0,0,0,0,0,0,0,0,0,0,0,0,0,0,0,0,0,0,0,0,0,0,0,0,0"/>
                        </v:shape>
                        <v:shape id="Freeform 16" o:spid="_x0000_s1041" style="position:absolute;left:853;top:1149;width:4751;height:723;visibility:visible;mso-wrap-style:square;v-text-anchor:top" coordsize="4751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FBf8MA&#10;AADbAAAADwAAAGRycy9kb3ducmV2LnhtbERPS2vCQBC+C/6HZQq96aatFI2uIQiFUpJDfRy8jdlp&#10;EpqdDburxv76bqHgbT6+56yywXTiQs63lhU8TRMQxJXVLdcK9ru3yRyED8gaO8uk4EYesvV4tMJU&#10;2yt/0mUbahFD2KeooAmhT6X0VUMG/dT2xJH7ss5giNDVUju8xnDTyeckeZUGW44NDfa0aaj63p6N&#10;gvZjhng4viTF2RXl7ue0sJyXSj0+DPkSRKAh3MX/7ncd5y/g75d4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FBf8MAAADbAAAADwAAAAAAAAAAAAAAAACYAgAAZHJzL2Rv&#10;d25yZXYueG1sUEsFBgAAAAAEAAQA9QAAAIgDAAAAAA==&#10;" path="m4169,722r17,1l4600,723r45,-7l4684,697r32,-29l4739,631r11,-44l4751,571r,-419l4744,107,4725,67,4696,35,4659,12,4616,1,4600,,4186,r-45,7l4102,26r-32,29l4047,92r-12,43l4034,152r,419l4041,616r19,40l4089,688r37,23l4119,593r-3,-22l4116,152r4,-22l4130,110r15,-15l4165,85r21,-3l4600,82r22,4l4642,96r15,15l4667,131r3,21l4670,571r-3,23l4656,613r-15,15l4622,638r-22,3l4186,641r-22,-3l4144,628r3,90l4169,722xe" fillcolor="#4867ae" stroked="f">
                          <v:path arrowok="t" o:connecttype="custom" o:connectlocs="4169,1871;4186,1872;4600,1872;4645,1865;4684,1846;4716,1817;4739,1780;4750,1736;4751,1720;4751,1301;4744,1256;4725,1216;4696,1184;4659,1161;4616,1150;4600,1149;4186,1149;4141,1156;4102,1175;4070,1204;4047,1241;4035,1284;4034,1301;4034,1720;4041,1765;4060,1805;4089,1837;4126,1860;4119,1742;4116,1720;4116,1301;4120,1279;4130,1259;4145,1244;4165,1234;4186,1231;4600,1231;4622,1235;4642,1245;4657,1260;4667,1280;4670,1301;4670,1720;4667,1743;4656,1762;4641,1777;4622,1787;4600,1790;4186,1790;4164,1787;4144,1777;4147,1867;4169,1871" o:connectangles="0,0,0,0,0,0,0,0,0,0,0,0,0,0,0,0,0,0,0,0,0,0,0,0,0,0,0,0,0,0,0,0,0,0,0,0,0,0,0,0,0,0,0,0,0,0,0,0,0,0,0,0,0"/>
                        </v:shape>
                        <v:shape id="Freeform 17" o:spid="_x0000_s1042" style="position:absolute;left:853;top:1149;width:4751;height:723;visibility:visible;mso-wrap-style:square;v-text-anchor:top" coordsize="4751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ciX8EA&#10;AADbAAAADwAAAGRycy9kb3ducmV2LnhtbERPTYvCMBC9C/6HMAveNF0V0a5RRBBE9KDdPXibbWbb&#10;ss2kJFGrv94cBI+P9z1ftqYWV3K+sqzgc5CAIM6trrhQ8J1t+lMQPiBrrC2Tgjt5WC66nTmm2t74&#10;SNdTKEQMYZ+igjKEJpXS5yUZ9APbEEfuzzqDIUJXSO3wFsNNLYdJMpEGK44NJTa0Lin/P12Mgmo3&#10;Rvw5j5L9xe0P2eN3Znl1UKr30a6+QARqw1v8cm+1gmFcH7/EH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XIl/BAAAA2wAAAA8AAAAAAAAAAAAAAAAAmAIAAGRycy9kb3du&#10;cmV2LnhtbFBLBQYAAAAABAAEAPUAAACGAwAAAAA=&#10;" path="m4129,612r-10,-19l4126,711r21,7l4144,628r-15,-16xe" fillcolor="#4867ae" stroked="f">
                          <v:path arrowok="t" o:connecttype="custom" o:connectlocs="4129,1761;4119,1742;4126,1860;4147,1867;4144,1777;4129,1761" o:connectangles="0,0,0,0,0,0"/>
                        </v:shape>
                        <v:shape id="Freeform 18" o:spid="_x0000_s1043" style="position:absolute;left:853;top:1149;width:4751;height:723;visibility:visible;mso-wrap-style:square;v-text-anchor:top" coordsize="4751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uHxMQA&#10;AADbAAAADwAAAGRycy9kb3ducmV2LnhtbESPT4vCMBTE7wt+h/CEva2puohbjSKCIIse/HfY27N5&#10;tsXmpSRRu356Iwgeh5n5DTOeNqYSV3K+tKyg20lAEGdWl5wr2O8WX0MQPiBrrCyTgn/yMJ20PsaY&#10;anvjDV23IRcRwj5FBUUIdSqlzwoy6Du2Jo7eyTqDIUqXS+3wFuGmkr0kGUiDJceFAmuaF5Sdtxej&#10;oPz9Rjz89ZPVxa3Wu/vxx/JsrdRnu5mNQARqwjv8ai+1gl4Xnl/iD5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bh8TEAAAA2wAAAA8AAAAAAAAAAAAAAAAAmAIAAGRycy9k&#10;b3ducmV2LnhtbFBLBQYAAAAABAAEAPUAAACJAwAAAAA=&#10;" path="m6,704r16,14l41,723r440,l504,721r22,-5l546,708r19,-11l582,684r15,-16l610,650r10,-19l627,610r4,-23l632,571r,-98l630,450r-5,-22l617,407,606,388,593,371,577,356,560,343,540,333r-21,-7l497,322r-16,-1l152,321r-22,-4l110,307,95,292,85,273,81,251r,-99l85,130,95,110,110,95,130,85r22,-3l591,82r22,-6l627,60r5,-19l626,20,611,5,591,,152,,129,2,107,7,87,15,68,26,51,39,35,55,23,73,13,92,5,113,1,135,,152r,99l2,274r5,22l15,316r11,19l39,352r16,15l73,380r19,10l113,397r22,5l152,402r329,l503,406r20,10l538,432r10,19l551,473r,98l548,594r-10,19l522,629r-19,10l481,642r-440,l19,648,5,664,,682r6,22xe" fillcolor="#4867ae" stroked="f">
                          <v:path arrowok="t" o:connecttype="custom" o:connectlocs="22,1867;481,1872;526,1865;565,1846;597,1817;620,1780;631,1736;632,1622;625,1577;606,1537;577,1505;540,1482;497,1471;152,1470;110,1456;85,1422;81,1301;95,1259;130,1234;591,1231;627,1209;626,1169;591,1149;129,1151;87,1164;51,1188;23,1222;5,1262;0,1301;2,1423;15,1465;39,1501;73,1529;113,1546;152,1551;503,1555;538,1581;551,1622;548,1743;522,1778;481,1791;19,1797;0,1831" o:connectangles="0,0,0,0,0,0,0,0,0,0,0,0,0,0,0,0,0,0,0,0,0,0,0,0,0,0,0,0,0,0,0,0,0,0,0,0,0,0,0,0,0,0,0"/>
                        </v:shape>
                        <v:shape id="Freeform 19" o:spid="_x0000_s1044" style="position:absolute;left:853;top:1149;width:4751;height:723;visibility:visible;mso-wrap-style:square;v-text-anchor:top" coordsize="4751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kZs8UA&#10;AADbAAAADwAAAGRycy9kb3ducmV2LnhtbESPQWvCQBSE70L/w/IK3nTTtJQa3QQRhCJ6UOvB2zP7&#10;TEKzb8Puqml/fVcoeBxm5htmVvSmFVdyvrGs4GWcgCAurW64UvC1X44+QPiArLG1TAp+yEORPw1m&#10;mGl74y1dd6ESEcI+QwV1CF0mpS9rMujHtiOO3tk6gyFKV0nt8BbhppVpkrxLgw3HhRo7WtRUfu8u&#10;RkGzekM8HF+T9cWtN/vf08TyfKPU8LmfT0EE6sMj/N/+1ArSFO5f4g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yRmzxQAAANsAAAAPAAAAAAAAAAAAAAAAAJgCAABkcnMv&#10;ZG93bnJldi54bWxQSwUGAAAAAAQABAD1AAAAigMAAAAA&#10;" path="m2773,571r,-419l2777,130r10,-20l2803,95r19,-10l2843,82r420,l3284,76r15,-16l3304,41r-6,-21l3282,5,3263,,2843,r-44,7l2759,26r-32,29l2704,92r-11,43l2692,152r,419l2698,616r19,40l2746,688r38,23l2827,722r16,1l3263,723r21,-6l3299,701r5,-19l3298,661r-16,-15l3263,641r-420,l2821,638r-19,-10l2787,612r-10,-19l2773,571xe" fillcolor="#4867ae" stroked="f">
                          <v:path arrowok="t" o:connecttype="custom" o:connectlocs="2773,1720;2773,1301;2777,1279;2787,1259;2803,1244;2822,1234;2843,1231;3263,1231;3284,1225;3299,1209;3304,1190;3298,1169;3282,1154;3263,1149;2843,1149;2799,1156;2759,1175;2727,1204;2704,1241;2693,1284;2692,1301;2692,1720;2698,1765;2717,1805;2746,1837;2784,1860;2827,1871;2843,1872;3263,1872;3284,1866;3299,1850;3304,1831;3298,1810;3282,1795;3263,1790;2843,1790;2821,1787;2802,1777;2787,1761;2777,1742;2773,1720" o:connectangles="0,0,0,0,0,0,0,0,0,0,0,0,0,0,0,0,0,0,0,0,0,0,0,0,0,0,0,0,0,0,0,0,0,0,0,0,0,0,0,0,0"/>
                        </v:shape>
                        <v:group id="Group 20" o:spid="_x0000_s1045" style="position:absolute;left:6344;top:2548;width:5539;height:0" coordorigin="6344,2548" coordsize="553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<v:shape id="Freeform 21" o:spid="_x0000_s1046" style="position:absolute;left:6344;top:2548;width:5539;height:0;visibility:visible;mso-wrap-style:square;v-text-anchor:top" coordsize="55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al9MQA&#10;AADbAAAADwAAAGRycy9kb3ducmV2LnhtbESPQWvCQBSE74L/YXkFb82motKkWUUEwfRWW0qPj+xr&#10;kpp9G3ZXTfrr3ULB4zAz3zDFZjCduJDzrWUFT0kKgriyuuVawcf7/vEZhA/IGjvLpGAkD5v1dFJg&#10;ru2V3+hyDLWIEPY5KmhC6HMpfdWQQZ/Ynjh639YZDFG6WmqH1wg3nZyn6UoabDkuNNjTrqHqdDwb&#10;BT9fWck8/m5fP5erMpxql5mDU2r2MGxfQAQawj383z5oBfMF/H2JP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2pfTEAAAA2wAAAA8AAAAAAAAAAAAAAAAAmAIAAGRycy9k&#10;b3ducmV2LnhtbFBLBQYAAAAABAAEAPUAAACJAwAAAAA=&#10;" path="m,l5539,e" filled="f" strokecolor="#d2d3d5" strokeweight="4.1pt">
                            <v:path arrowok="t" o:connecttype="custom" o:connectlocs="0,0;5539,0" o:connectangles="0,0"/>
                          </v:shape>
                        </v:group>
                      </v:group>
                    </v:group>
                  </v:group>
                </v:group>
              </v:group>
              <w10:wrap anchorx="page" anchory="page"/>
            </v:group>
          </w:pict>
        </mc:Fallback>
      </mc:AlternateContent>
    </w:r>
    <w:r w:rsidR="00B00A53">
      <w:rPr>
        <w:rFonts w:ascii="Futura Bk BT" w:eastAsia="Futura Bk BT" w:hAnsi="Futura Bk BT" w:cs="Futura Bk BT"/>
        <w:color w:val="FDFDFD"/>
        <w:w w:val="96"/>
        <w:sz w:val="22"/>
        <w:szCs w:val="22"/>
      </w:rPr>
      <w:t>COORDIN</w:t>
    </w:r>
    <w:r w:rsidR="00B00A53">
      <w:rPr>
        <w:rFonts w:ascii="Futura Bk BT" w:eastAsia="Futura Bk BT" w:hAnsi="Futura Bk BT" w:cs="Futura Bk BT"/>
        <w:color w:val="FDFDFD"/>
        <w:spacing w:val="-11"/>
        <w:w w:val="96"/>
        <w:sz w:val="22"/>
        <w:szCs w:val="22"/>
      </w:rPr>
      <w:t>A</w:t>
    </w:r>
    <w:r w:rsidR="00B00A53">
      <w:rPr>
        <w:rFonts w:ascii="Futura Bk BT" w:eastAsia="Futura Bk BT" w:hAnsi="Futura Bk BT" w:cs="Futura Bk BT"/>
        <w:color w:val="FDFDFD"/>
        <w:w w:val="96"/>
        <w:sz w:val="22"/>
        <w:szCs w:val="22"/>
      </w:rPr>
      <w:t xml:space="preserve">TED </w:t>
    </w:r>
    <w:r w:rsidR="00B00A53">
      <w:rPr>
        <w:rFonts w:ascii="Futura Bk BT" w:eastAsia="Futura Bk BT" w:hAnsi="Futura Bk BT" w:cs="Futura Bk BT"/>
        <w:color w:val="FDFDFD"/>
        <w:spacing w:val="-4"/>
        <w:w w:val="96"/>
        <w:sz w:val="22"/>
        <w:szCs w:val="22"/>
      </w:rPr>
      <w:t>A</w:t>
    </w:r>
    <w:r w:rsidR="00B00A53">
      <w:rPr>
        <w:rFonts w:ascii="Futura Bk BT" w:eastAsia="Futura Bk BT" w:hAnsi="Futura Bk BT" w:cs="Futura Bk BT"/>
        <w:color w:val="FDFDFD"/>
        <w:w w:val="96"/>
        <w:sz w:val="22"/>
        <w:szCs w:val="22"/>
      </w:rPr>
      <w:t>UCTION OFFICE</w:t>
    </w:r>
    <w:r w:rsidR="00B00A53">
      <w:rPr>
        <w:rFonts w:ascii="Futura Bk BT" w:eastAsia="Futura Bk BT" w:hAnsi="Futura Bk BT" w:cs="Futura Bk BT"/>
        <w:color w:val="FDFDFD"/>
        <w:spacing w:val="1"/>
        <w:w w:val="96"/>
        <w:sz w:val="22"/>
        <w:szCs w:val="22"/>
      </w:rPr>
      <w:t xml:space="preserve"> </w:t>
    </w:r>
    <w:r w:rsidR="00B00A53">
      <w:rPr>
        <w:rFonts w:ascii="Futura Bk BT" w:eastAsia="Futura Bk BT" w:hAnsi="Futura Bk BT" w:cs="Futura Bk BT"/>
        <w:color w:val="FDFDFD"/>
        <w:w w:val="96"/>
        <w:sz w:val="22"/>
        <w:szCs w:val="22"/>
      </w:rPr>
      <w:t>IN SOUTH</w:t>
    </w:r>
    <w:r w:rsidR="00B00A53">
      <w:rPr>
        <w:rFonts w:ascii="Futura Bk BT" w:eastAsia="Futura Bk BT" w:hAnsi="Futura Bk BT" w:cs="Futura Bk BT"/>
        <w:color w:val="FDFDFD"/>
        <w:spacing w:val="1"/>
        <w:w w:val="96"/>
        <w:sz w:val="22"/>
        <w:szCs w:val="22"/>
      </w:rPr>
      <w:t xml:space="preserve"> </w:t>
    </w:r>
    <w:r w:rsidR="00B00A53">
      <w:rPr>
        <w:rFonts w:ascii="Futura Bk BT" w:eastAsia="Futura Bk BT" w:hAnsi="Futura Bk BT" w:cs="Futura Bk BT"/>
        <w:color w:val="FDFDFD"/>
        <w:sz w:val="22"/>
        <w:szCs w:val="22"/>
      </w:rPr>
      <w:t>EAST</w:t>
    </w:r>
    <w:r w:rsidR="00B00A53">
      <w:rPr>
        <w:rFonts w:ascii="Futura Bk BT" w:eastAsia="Futura Bk BT" w:hAnsi="Futura Bk BT" w:cs="Futura Bk BT"/>
        <w:color w:val="FDFDFD"/>
        <w:spacing w:val="-21"/>
        <w:sz w:val="22"/>
        <w:szCs w:val="22"/>
      </w:rPr>
      <w:t xml:space="preserve"> </w:t>
    </w:r>
    <w:r w:rsidR="00B00A53">
      <w:rPr>
        <w:rFonts w:ascii="Futura Bk BT" w:eastAsia="Futura Bk BT" w:hAnsi="Futura Bk BT" w:cs="Futura Bk BT"/>
        <w:color w:val="FDFDFD"/>
        <w:w w:val="96"/>
        <w:sz w:val="22"/>
        <w:szCs w:val="22"/>
      </w:rPr>
      <w:t>EUROPE</w:t>
    </w:r>
    <w:r w:rsidR="00B00A53">
      <w:rPr>
        <w:rFonts w:ascii="Futura Bk BT" w:eastAsia="Futura Bk BT" w:hAnsi="Futura Bk BT" w:cs="Futura Bk BT"/>
        <w:color w:val="FDFDFD"/>
        <w:spacing w:val="1"/>
        <w:w w:val="96"/>
        <w:sz w:val="22"/>
        <w:szCs w:val="22"/>
      </w:rPr>
      <w:t xml:space="preserve"> </w:t>
    </w:r>
    <w:r w:rsidR="00B00A53">
      <w:rPr>
        <w:rFonts w:ascii="Futura Bk BT" w:eastAsia="Futura Bk BT" w:hAnsi="Futura Bk BT" w:cs="Futura Bk BT"/>
        <w:color w:val="FDFDFD"/>
        <w:w w:val="96"/>
        <w:sz w:val="22"/>
        <w:szCs w:val="22"/>
      </w:rPr>
      <w:t>PODGORICA</w:t>
    </w:r>
    <w:r w:rsidR="00B00A53">
      <w:rPr>
        <w:rFonts w:ascii="Futura Bk BT" w:eastAsia="Futura Bk BT" w:hAnsi="Futura Bk BT" w:cs="Futura Bk BT"/>
        <w:color w:val="FDFDFD"/>
        <w:spacing w:val="1"/>
        <w:w w:val="96"/>
        <w:sz w:val="22"/>
        <w:szCs w:val="22"/>
      </w:rPr>
      <w:t xml:space="preserve"> </w:t>
    </w:r>
    <w:r w:rsidR="00B00A53">
      <w:rPr>
        <w:rFonts w:ascii="Futura Bk BT" w:eastAsia="Futura Bk BT" w:hAnsi="Futura Bk BT" w:cs="Futura Bk BT"/>
        <w:color w:val="FDFDFD"/>
        <w:spacing w:val="-12"/>
        <w:w w:val="96"/>
        <w:sz w:val="22"/>
        <w:szCs w:val="22"/>
      </w:rPr>
      <w:t>D</w:t>
    </w:r>
    <w:r w:rsidR="00B00A53">
      <w:rPr>
        <w:rFonts w:ascii="Futura Bk BT" w:eastAsia="Futura Bk BT" w:hAnsi="Futura Bk BT" w:cs="Futura Bk BT"/>
        <w:color w:val="FDFDFD"/>
        <w:w w:val="96"/>
        <w:sz w:val="22"/>
        <w:szCs w:val="22"/>
      </w:rPr>
      <w:t>.</w:t>
    </w:r>
    <w:r w:rsidR="00B00A53">
      <w:rPr>
        <w:rFonts w:ascii="Futura Bk BT" w:eastAsia="Futura Bk BT" w:hAnsi="Futura Bk BT" w:cs="Futura Bk BT"/>
        <w:color w:val="FDFDFD"/>
        <w:spacing w:val="-9"/>
        <w:w w:val="96"/>
        <w:sz w:val="22"/>
        <w:szCs w:val="22"/>
      </w:rPr>
      <w:t>O</w:t>
    </w:r>
    <w:r w:rsidR="00B00A53">
      <w:rPr>
        <w:rFonts w:ascii="Futura Bk BT" w:eastAsia="Futura Bk BT" w:hAnsi="Futura Bk BT" w:cs="Futura Bk BT"/>
        <w:color w:val="FDFDFD"/>
        <w:w w:val="96"/>
        <w:sz w:val="22"/>
        <w:szCs w:val="22"/>
      </w:rPr>
      <w:t>.</w:t>
    </w:r>
    <w:r w:rsidR="00B00A53">
      <w:rPr>
        <w:rFonts w:ascii="Futura Bk BT" w:eastAsia="Futura Bk BT" w:hAnsi="Futura Bk BT" w:cs="Futura Bk BT"/>
        <w:color w:val="FDFDFD"/>
        <w:spacing w:val="-9"/>
        <w:w w:val="96"/>
        <w:sz w:val="22"/>
        <w:szCs w:val="22"/>
      </w:rPr>
      <w:t>O</w:t>
    </w:r>
    <w:r w:rsidR="00B00A53">
      <w:rPr>
        <w:rFonts w:ascii="Futura Bk BT" w:eastAsia="Futura Bk BT" w:hAnsi="Futura Bk BT" w:cs="Futura Bk BT"/>
        <w:color w:val="FDFDFD"/>
        <w:w w:val="96"/>
        <w:sz w:val="22"/>
        <w:szCs w:val="22"/>
      </w:rPr>
      <w:t>. PIB</w:t>
    </w:r>
    <w:proofErr w:type="gramStart"/>
    <w:r w:rsidR="00B00A53">
      <w:rPr>
        <w:rFonts w:ascii="Futura Bk BT" w:eastAsia="Futura Bk BT" w:hAnsi="Futura Bk BT" w:cs="Futura Bk BT"/>
        <w:color w:val="FDFDFD"/>
        <w:w w:val="96"/>
        <w:sz w:val="22"/>
        <w:szCs w:val="22"/>
      </w:rPr>
      <w:t>:02890909</w:t>
    </w:r>
    <w:proofErr w:type="gramEnd"/>
    <w:r w:rsidR="00B00A53">
      <w:rPr>
        <w:rFonts w:ascii="Futura Bk BT" w:eastAsia="Futura Bk BT" w:hAnsi="Futura Bk BT" w:cs="Futura Bk BT"/>
        <w:color w:val="FDFDFD"/>
        <w:w w:val="96"/>
        <w:sz w:val="22"/>
        <w:szCs w:val="22"/>
      </w:rPr>
      <w:t xml:space="preserve"> </w:t>
    </w:r>
    <w:r w:rsidR="00B00A53" w:rsidRPr="005C4F28">
      <w:rPr>
        <w:rFonts w:ascii="Futura Bk BT" w:eastAsia="Futura Bk BT" w:hAnsi="Futura Bk BT" w:cs="Futura Bk BT"/>
        <w:color w:val="FDFDFD"/>
        <w:w w:val="96"/>
        <w:sz w:val="22"/>
        <w:szCs w:val="22"/>
      </w:rPr>
      <w:t>TAX NUMBER</w:t>
    </w:r>
    <w:r w:rsidR="00B00A53">
      <w:rPr>
        <w:rFonts w:ascii="Futura Bk BT" w:eastAsia="Futura Bk BT" w:hAnsi="Futura Bk BT" w:cs="Futura Bk BT"/>
        <w:color w:val="FDFDFD"/>
        <w:w w:val="96"/>
        <w:sz w:val="22"/>
        <w:szCs w:val="22"/>
      </w:rPr>
      <w:t>:</w:t>
    </w:r>
    <w:r w:rsidR="00B00A53">
      <w:rPr>
        <w:rFonts w:ascii="Futura Bk BT" w:eastAsia="Futura Bk BT" w:hAnsi="Futura Bk BT" w:cs="Futura Bk BT"/>
        <w:color w:val="FDFDFD"/>
        <w:spacing w:val="1"/>
        <w:w w:val="96"/>
        <w:sz w:val="22"/>
        <w:szCs w:val="22"/>
      </w:rPr>
      <w:t xml:space="preserve"> </w:t>
    </w:r>
    <w:r w:rsidR="00B00A53">
      <w:rPr>
        <w:rFonts w:ascii="Futura Bk BT" w:eastAsia="Futura Bk BT" w:hAnsi="Futura Bk BT" w:cs="Futura Bk BT"/>
        <w:color w:val="FDFDFD"/>
        <w:w w:val="96"/>
        <w:sz w:val="22"/>
        <w:szCs w:val="22"/>
      </w:rPr>
      <w:t>30/31-11585-9</w:t>
    </w:r>
  </w:p>
  <w:p w:rsidR="00C4438E" w:rsidRDefault="00B00A53" w:rsidP="00B00A53">
    <w:pPr>
      <w:spacing w:before="9" w:line="228" w:lineRule="auto"/>
      <w:ind w:left="6874" w:right="107" w:hanging="830"/>
      <w:jc w:val="right"/>
      <w:rPr>
        <w:rFonts w:ascii="Futura Bk BT" w:eastAsia="Futura Bk BT" w:hAnsi="Futura Bk BT" w:cs="Futura Bk BT"/>
        <w:color w:val="FDFDFD"/>
        <w:w w:val="96"/>
        <w:sz w:val="22"/>
        <w:szCs w:val="22"/>
      </w:rPr>
    </w:pPr>
    <w:r w:rsidRPr="005C4F28">
      <w:rPr>
        <w:rFonts w:ascii="Futura Bk BT" w:eastAsia="Futura Bk BT" w:hAnsi="Futura Bk BT" w:cs="Futura Bk BT"/>
        <w:color w:val="FDFDFD"/>
        <w:w w:val="96"/>
        <w:sz w:val="22"/>
        <w:szCs w:val="22"/>
      </w:rPr>
      <w:t>BANK ACCOUNT</w:t>
    </w:r>
    <w:r>
      <w:rPr>
        <w:rFonts w:ascii="Futura Bk BT" w:eastAsia="Futura Bk BT" w:hAnsi="Futura Bk BT" w:cs="Futura Bk BT"/>
        <w:color w:val="FDFDFD"/>
        <w:w w:val="96"/>
        <w:sz w:val="22"/>
        <w:szCs w:val="22"/>
      </w:rPr>
      <w:t>:</w:t>
    </w:r>
    <w:r>
      <w:rPr>
        <w:rFonts w:ascii="Futura Bk BT" w:eastAsia="Futura Bk BT" w:hAnsi="Futura Bk BT" w:cs="Futura Bk BT"/>
        <w:color w:val="FDFDFD"/>
        <w:spacing w:val="1"/>
        <w:w w:val="96"/>
        <w:sz w:val="22"/>
        <w:szCs w:val="22"/>
      </w:rPr>
      <w:t xml:space="preserve"> </w:t>
    </w:r>
    <w:r w:rsidR="00B50991" w:rsidRPr="00B50991">
      <w:rPr>
        <w:rFonts w:ascii="Futura Bk BT" w:eastAsia="Futura Bk BT" w:hAnsi="Futura Bk BT" w:cs="Futura Bk BT"/>
        <w:color w:val="FDFDFD"/>
        <w:w w:val="96"/>
        <w:sz w:val="22"/>
        <w:szCs w:val="22"/>
      </w:rPr>
      <w:t>550-16042-69</w:t>
    </w:r>
  </w:p>
  <w:p w:rsidR="00B50991" w:rsidRDefault="00B50991" w:rsidP="00B50991">
    <w:pPr>
      <w:spacing w:before="9" w:line="228" w:lineRule="auto"/>
      <w:ind w:left="6044" w:right="107"/>
      <w:rPr>
        <w:rFonts w:ascii="Futura Bk BT" w:eastAsia="Futura Bk BT" w:hAnsi="Futura Bk BT" w:cs="Futura Bk BT"/>
        <w:color w:val="FDFDFD"/>
        <w:w w:val="96"/>
        <w:sz w:val="22"/>
        <w:szCs w:val="22"/>
      </w:rPr>
    </w:pPr>
    <w:r>
      <w:rPr>
        <w:rFonts w:ascii="Futura Bk BT" w:eastAsia="Futura Bk BT" w:hAnsi="Futura Bk BT" w:cs="Futura Bk BT"/>
        <w:color w:val="FDFDFD"/>
        <w:w w:val="96"/>
        <w:sz w:val="22"/>
        <w:szCs w:val="22"/>
      </w:rPr>
      <w:t>IBAN: ME255500150100043493</w:t>
    </w:r>
    <w:r w:rsidRPr="00B50991">
      <w:rPr>
        <w:rFonts w:ascii="Futura Bk BT" w:eastAsia="Futura Bk BT" w:hAnsi="Futura Bk BT" w:cs="Futura Bk BT"/>
        <w:color w:val="FDFDFD"/>
        <w:w w:val="96"/>
        <w:sz w:val="22"/>
        <w:szCs w:val="22"/>
      </w:rPr>
      <w:t>6</w:t>
    </w:r>
  </w:p>
  <w:p w:rsidR="00C4438E" w:rsidRDefault="00B00A53" w:rsidP="00B00A53">
    <w:pPr>
      <w:spacing w:before="9" w:line="228" w:lineRule="auto"/>
      <w:ind w:left="6874" w:right="107" w:hanging="830"/>
      <w:jc w:val="right"/>
      <w:rPr>
        <w:rFonts w:ascii="Futura Bk BT" w:eastAsia="Futura Bk BT" w:hAnsi="Futura Bk BT" w:cs="Futura Bk BT"/>
        <w:color w:val="FDFDFD"/>
        <w:w w:val="96"/>
        <w:sz w:val="22"/>
        <w:szCs w:val="22"/>
      </w:rPr>
    </w:pPr>
    <w:r>
      <w:rPr>
        <w:rFonts w:ascii="Futura Bk BT" w:eastAsia="Futura Bk BT" w:hAnsi="Futura Bk BT" w:cs="Futura Bk BT"/>
        <w:color w:val="FDFDFD"/>
        <w:w w:val="96"/>
        <w:sz w:val="22"/>
        <w:szCs w:val="22"/>
      </w:rPr>
      <w:t xml:space="preserve"> </w:t>
    </w:r>
    <w:proofErr w:type="gramStart"/>
    <w:r>
      <w:rPr>
        <w:rFonts w:ascii="Futura Bk BT" w:eastAsia="Futura Bk BT" w:hAnsi="Futura Bk BT" w:cs="Futura Bk BT"/>
        <w:color w:val="FDFDFD"/>
        <w:spacing w:val="4"/>
        <w:w w:val="96"/>
        <w:sz w:val="22"/>
        <w:szCs w:val="22"/>
      </w:rPr>
      <w:t>e</w:t>
    </w:r>
    <w:r>
      <w:rPr>
        <w:rFonts w:ascii="Futura Bk BT" w:eastAsia="Futura Bk BT" w:hAnsi="Futura Bk BT" w:cs="Futura Bk BT"/>
        <w:color w:val="FDFDFD"/>
        <w:w w:val="96"/>
        <w:sz w:val="22"/>
        <w:szCs w:val="22"/>
      </w:rPr>
      <w:t>-mail</w:t>
    </w:r>
    <w:proofErr w:type="gramEnd"/>
    <w:r>
      <w:rPr>
        <w:rFonts w:ascii="Futura Bk BT" w:eastAsia="Futura Bk BT" w:hAnsi="Futura Bk BT" w:cs="Futura Bk BT"/>
        <w:color w:val="FDFDFD"/>
        <w:w w:val="96"/>
        <w:sz w:val="22"/>
        <w:szCs w:val="22"/>
      </w:rPr>
      <w:t>:</w:t>
    </w:r>
    <w:r>
      <w:rPr>
        <w:rFonts w:ascii="Futura Bk BT" w:eastAsia="Futura Bk BT" w:hAnsi="Futura Bk BT" w:cs="Futura Bk BT"/>
        <w:color w:val="FDFDFD"/>
        <w:spacing w:val="1"/>
        <w:w w:val="96"/>
        <w:sz w:val="22"/>
        <w:szCs w:val="22"/>
      </w:rPr>
      <w:t xml:space="preserve"> </w:t>
    </w:r>
    <w:r w:rsidR="00E50B39">
      <w:fldChar w:fldCharType="begin"/>
    </w:r>
    <w:r w:rsidR="00E50B39">
      <w:instrText xml:space="preserve"> HYPERLINK \h </w:instrText>
    </w:r>
    <w:r w:rsidR="00E50B39">
      <w:fldChar w:fldCharType="separate"/>
    </w:r>
    <w:r>
      <w:rPr>
        <w:rFonts w:ascii="Futura Bk BT" w:eastAsia="Futura Bk BT" w:hAnsi="Futura Bk BT" w:cs="Futura Bk BT"/>
        <w:color w:val="FDFDFD"/>
        <w:w w:val="96"/>
        <w:sz w:val="22"/>
        <w:szCs w:val="22"/>
      </w:rPr>
      <w:t>info@seecao.com</w:t>
    </w:r>
  </w:p>
  <w:p w:rsidR="00C4438E" w:rsidRDefault="00B00A53" w:rsidP="00B00A53">
    <w:pPr>
      <w:spacing w:before="9" w:line="228" w:lineRule="auto"/>
      <w:ind w:left="6874" w:right="107" w:hanging="830"/>
      <w:jc w:val="right"/>
      <w:rPr>
        <w:rFonts w:ascii="Futura Bk BT" w:eastAsia="Futura Bk BT" w:hAnsi="Futura Bk BT" w:cs="Futura Bk BT"/>
        <w:color w:val="FDFDFD"/>
        <w:w w:val="96"/>
        <w:sz w:val="22"/>
        <w:szCs w:val="22"/>
      </w:rPr>
    </w:pPr>
    <w:proofErr w:type="spellStart"/>
    <w:r>
      <w:rPr>
        <w:rFonts w:ascii="Futura Bk BT" w:eastAsia="Futura Bk BT" w:hAnsi="Futura Bk BT" w:cs="Futura Bk BT"/>
        <w:color w:val="FDFDFD"/>
        <w:sz w:val="22"/>
        <w:szCs w:val="22"/>
      </w:rPr>
      <w:t>tel</w:t>
    </w:r>
    <w:proofErr w:type="spellEnd"/>
    <w:r>
      <w:rPr>
        <w:rFonts w:ascii="Futura Bk BT" w:eastAsia="Futura Bk BT" w:hAnsi="Futura Bk BT" w:cs="Futura Bk BT"/>
        <w:color w:val="FDFDFD"/>
        <w:sz w:val="22"/>
        <w:szCs w:val="22"/>
      </w:rPr>
      <w:t>:</w:t>
    </w:r>
    <w:r>
      <w:rPr>
        <w:rFonts w:ascii="Futura Bk BT" w:eastAsia="Futura Bk BT" w:hAnsi="Futura Bk BT" w:cs="Futura Bk BT"/>
        <w:color w:val="FDFDFD"/>
        <w:spacing w:val="-14"/>
        <w:sz w:val="22"/>
        <w:szCs w:val="22"/>
      </w:rPr>
      <w:t xml:space="preserve"> </w:t>
    </w:r>
    <w:r>
      <w:rPr>
        <w:rFonts w:ascii="Futura Bk BT" w:eastAsia="Futura Bk BT" w:hAnsi="Futura Bk BT" w:cs="Futura Bk BT"/>
        <w:color w:val="FDFDFD"/>
        <w:sz w:val="22"/>
        <w:szCs w:val="22"/>
      </w:rPr>
      <w:t>+382</w:t>
    </w:r>
    <w:r>
      <w:rPr>
        <w:rFonts w:ascii="Futura Bk BT" w:eastAsia="Futura Bk BT" w:hAnsi="Futura Bk BT" w:cs="Futura Bk BT"/>
        <w:color w:val="FDFDFD"/>
        <w:spacing w:val="-25"/>
        <w:sz w:val="22"/>
        <w:szCs w:val="22"/>
      </w:rPr>
      <w:t xml:space="preserve"> </w:t>
    </w:r>
    <w:r>
      <w:rPr>
        <w:rFonts w:ascii="Futura Bk BT" w:eastAsia="Futura Bk BT" w:hAnsi="Futura Bk BT" w:cs="Futura Bk BT"/>
        <w:color w:val="FDFDFD"/>
        <w:sz w:val="22"/>
        <w:szCs w:val="22"/>
      </w:rPr>
      <w:t>20</w:t>
    </w:r>
    <w:r>
      <w:rPr>
        <w:rFonts w:ascii="Futura Bk BT" w:eastAsia="Futura Bk BT" w:hAnsi="Futura Bk BT" w:cs="Futura Bk BT"/>
        <w:color w:val="FDFDFD"/>
        <w:spacing w:val="-12"/>
        <w:sz w:val="22"/>
        <w:szCs w:val="22"/>
      </w:rPr>
      <w:t xml:space="preserve"> </w:t>
    </w:r>
    <w:r>
      <w:rPr>
        <w:rFonts w:ascii="Futura Bk BT" w:eastAsia="Futura Bk BT" w:hAnsi="Futura Bk BT" w:cs="Futura Bk BT"/>
        <w:color w:val="FDFDFD"/>
        <w:sz w:val="22"/>
        <w:szCs w:val="22"/>
      </w:rPr>
      <w:t>414</w:t>
    </w:r>
    <w:r>
      <w:rPr>
        <w:rFonts w:ascii="Futura Bk BT" w:eastAsia="Futura Bk BT" w:hAnsi="Futura Bk BT" w:cs="Futura Bk BT"/>
        <w:color w:val="FDFDFD"/>
        <w:spacing w:val="-18"/>
        <w:sz w:val="22"/>
        <w:szCs w:val="22"/>
      </w:rPr>
      <w:t xml:space="preserve"> </w:t>
    </w:r>
    <w:r>
      <w:rPr>
        <w:rFonts w:ascii="Futura Bk BT" w:eastAsia="Futura Bk BT" w:hAnsi="Futura Bk BT" w:cs="Futura Bk BT"/>
        <w:color w:val="FDFDFD"/>
        <w:w w:val="96"/>
        <w:sz w:val="22"/>
        <w:szCs w:val="22"/>
      </w:rPr>
      <w:t>794</w:t>
    </w:r>
  </w:p>
  <w:p w:rsidR="00B00A53" w:rsidRDefault="00B00A53" w:rsidP="00B00A53">
    <w:pPr>
      <w:spacing w:before="9" w:line="228" w:lineRule="auto"/>
      <w:ind w:left="6874" w:right="107" w:hanging="830"/>
      <w:jc w:val="right"/>
      <w:rPr>
        <w:rFonts w:ascii="Futura Bk BT" w:eastAsia="Futura Bk BT" w:hAnsi="Futura Bk BT" w:cs="Futura Bk BT"/>
        <w:sz w:val="22"/>
        <w:szCs w:val="22"/>
      </w:rPr>
    </w:pPr>
    <w:r>
      <w:rPr>
        <w:rFonts w:ascii="Futura Bk BT" w:eastAsia="Futura Bk BT" w:hAnsi="Futura Bk BT" w:cs="Futura Bk BT"/>
        <w:color w:val="FDFDFD"/>
        <w:sz w:val="22"/>
        <w:szCs w:val="22"/>
      </w:rPr>
      <w:t>fax:</w:t>
    </w:r>
    <w:r>
      <w:rPr>
        <w:rFonts w:ascii="Futura Bk BT" w:eastAsia="Futura Bk BT" w:hAnsi="Futura Bk BT" w:cs="Futura Bk BT"/>
        <w:color w:val="FDFDFD"/>
        <w:spacing w:val="-16"/>
        <w:sz w:val="22"/>
        <w:szCs w:val="22"/>
      </w:rPr>
      <w:t xml:space="preserve"> </w:t>
    </w:r>
    <w:r>
      <w:rPr>
        <w:rFonts w:ascii="Futura Bk BT" w:eastAsia="Futura Bk BT" w:hAnsi="Futura Bk BT" w:cs="Futura Bk BT"/>
        <w:color w:val="FDFDFD"/>
        <w:sz w:val="22"/>
        <w:szCs w:val="22"/>
      </w:rPr>
      <w:t>+382</w:t>
    </w:r>
    <w:r>
      <w:rPr>
        <w:rFonts w:ascii="Futura Bk BT" w:eastAsia="Futura Bk BT" w:hAnsi="Futura Bk BT" w:cs="Futura Bk BT"/>
        <w:color w:val="FDFDFD"/>
        <w:spacing w:val="-25"/>
        <w:sz w:val="22"/>
        <w:szCs w:val="22"/>
      </w:rPr>
      <w:t xml:space="preserve"> </w:t>
    </w:r>
    <w:r>
      <w:rPr>
        <w:rFonts w:ascii="Futura Bk BT" w:eastAsia="Futura Bk BT" w:hAnsi="Futura Bk BT" w:cs="Futura Bk BT"/>
        <w:color w:val="FDFDFD"/>
        <w:sz w:val="22"/>
        <w:szCs w:val="22"/>
      </w:rPr>
      <w:t>20</w:t>
    </w:r>
    <w:r>
      <w:rPr>
        <w:rFonts w:ascii="Futura Bk BT" w:eastAsia="Futura Bk BT" w:hAnsi="Futura Bk BT" w:cs="Futura Bk BT"/>
        <w:color w:val="FDFDFD"/>
        <w:spacing w:val="-12"/>
        <w:sz w:val="22"/>
        <w:szCs w:val="22"/>
      </w:rPr>
      <w:t xml:space="preserve"> </w:t>
    </w:r>
    <w:r>
      <w:rPr>
        <w:rFonts w:ascii="Futura Bk BT" w:eastAsia="Futura Bk BT" w:hAnsi="Futura Bk BT" w:cs="Futura Bk BT"/>
        <w:color w:val="FDFDFD"/>
        <w:sz w:val="22"/>
        <w:szCs w:val="22"/>
      </w:rPr>
      <w:t>414</w:t>
    </w:r>
    <w:r>
      <w:rPr>
        <w:rFonts w:ascii="Futura Bk BT" w:eastAsia="Futura Bk BT" w:hAnsi="Futura Bk BT" w:cs="Futura Bk BT"/>
        <w:color w:val="FDFDFD"/>
        <w:spacing w:val="-18"/>
        <w:sz w:val="22"/>
        <w:szCs w:val="22"/>
      </w:rPr>
      <w:t xml:space="preserve"> </w:t>
    </w:r>
    <w:r>
      <w:rPr>
        <w:rFonts w:ascii="Futura Bk BT" w:eastAsia="Futura Bk BT" w:hAnsi="Futura Bk BT" w:cs="Futura Bk BT"/>
        <w:color w:val="FDFDFD"/>
        <w:w w:val="96"/>
        <w:sz w:val="22"/>
        <w:szCs w:val="22"/>
      </w:rPr>
      <w:t>768</w:t>
    </w:r>
    <w:r w:rsidR="00E50B39">
      <w:rPr>
        <w:rFonts w:ascii="Futura Bk BT" w:eastAsia="Futura Bk BT" w:hAnsi="Futura Bk BT" w:cs="Futura Bk BT"/>
        <w:color w:val="FDFDFD"/>
        <w:w w:val="96"/>
        <w:sz w:val="22"/>
        <w:szCs w:val="22"/>
      </w:rPr>
      <w:fldChar w:fldCharType="end"/>
    </w:r>
  </w:p>
  <w:p w:rsidR="00B00A53" w:rsidRDefault="00B00A53" w:rsidP="00B00A53">
    <w:pPr>
      <w:spacing w:line="200" w:lineRule="exact"/>
    </w:pPr>
  </w:p>
  <w:p w:rsidR="00B00A53" w:rsidRDefault="00B00A53">
    <w:pPr>
      <w:pStyle w:val="Header"/>
    </w:pPr>
  </w:p>
  <w:p w:rsidR="00B00A53" w:rsidRDefault="00B00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87A76"/>
    <w:multiLevelType w:val="multilevel"/>
    <w:tmpl w:val="CA141AB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48"/>
    <w:rsid w:val="000B4548"/>
    <w:rsid w:val="003659B6"/>
    <w:rsid w:val="00365F3D"/>
    <w:rsid w:val="003927A2"/>
    <w:rsid w:val="005B3DE7"/>
    <w:rsid w:val="005C4F28"/>
    <w:rsid w:val="00646FD2"/>
    <w:rsid w:val="007073B3"/>
    <w:rsid w:val="00AB68B1"/>
    <w:rsid w:val="00B00A53"/>
    <w:rsid w:val="00B50991"/>
    <w:rsid w:val="00BC6FAF"/>
    <w:rsid w:val="00C4438E"/>
    <w:rsid w:val="00CB4993"/>
    <w:rsid w:val="00D2738B"/>
    <w:rsid w:val="00E15C3B"/>
    <w:rsid w:val="00E50B39"/>
    <w:rsid w:val="00F86735"/>
    <w:rsid w:val="00FA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F2E510-8CDE-4F21-B5A0-DEFBCA69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00A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A53"/>
  </w:style>
  <w:style w:type="paragraph" w:styleId="Footer">
    <w:name w:val="footer"/>
    <w:basedOn w:val="Normal"/>
    <w:link w:val="FooterChar"/>
    <w:uiPriority w:val="99"/>
    <w:unhideWhenUsed/>
    <w:rsid w:val="00B00A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A53"/>
  </w:style>
  <w:style w:type="character" w:styleId="Hyperlink">
    <w:name w:val="Hyperlink"/>
    <w:basedOn w:val="DefaultParagraphFont"/>
    <w:uiPriority w:val="99"/>
    <w:unhideWhenUsed/>
    <w:rsid w:val="00C443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C6FA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BC6FA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eca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userx</cp:lastModifiedBy>
  <cp:revision>3</cp:revision>
  <dcterms:created xsi:type="dcterms:W3CDTF">2015-06-03T05:24:00Z</dcterms:created>
  <dcterms:modified xsi:type="dcterms:W3CDTF">2015-06-03T06:13:00Z</dcterms:modified>
</cp:coreProperties>
</file>